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A63EA8" w14:textId="4215DC9C" w:rsidR="00BB34EE" w:rsidRPr="00A071ED" w:rsidRDefault="00123B54">
      <w:pPr>
        <w:spacing w:before="1" w:line="160" w:lineRule="exact"/>
        <w:rPr>
          <w:sz w:val="16"/>
          <w:szCs w:val="16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E97F160" wp14:editId="378BE46D">
                <wp:simplePos x="0" y="0"/>
                <wp:positionH relativeFrom="page">
                  <wp:posOffset>1979930</wp:posOffset>
                </wp:positionH>
                <wp:positionV relativeFrom="page">
                  <wp:posOffset>389890</wp:posOffset>
                </wp:positionV>
                <wp:extent cx="3630930" cy="131381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1313815"/>
                          <a:chOff x="3108" y="614"/>
                          <a:chExt cx="5718" cy="206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118" y="624"/>
                            <a:ext cx="5698" cy="2049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5698"/>
                              <a:gd name="T2" fmla="+- 0 2673 624"/>
                              <a:gd name="T3" fmla="*/ 2673 h 2049"/>
                              <a:gd name="T4" fmla="+- 0 8816 3118"/>
                              <a:gd name="T5" fmla="*/ T4 w 5698"/>
                              <a:gd name="T6" fmla="+- 0 2673 624"/>
                              <a:gd name="T7" fmla="*/ 2673 h 2049"/>
                              <a:gd name="T8" fmla="+- 0 8816 3118"/>
                              <a:gd name="T9" fmla="*/ T8 w 5698"/>
                              <a:gd name="T10" fmla="+- 0 624 624"/>
                              <a:gd name="T11" fmla="*/ 624 h 2049"/>
                              <a:gd name="T12" fmla="+- 0 3118 3118"/>
                              <a:gd name="T13" fmla="*/ T12 w 5698"/>
                              <a:gd name="T14" fmla="+- 0 624 624"/>
                              <a:gd name="T15" fmla="*/ 624 h 2049"/>
                              <a:gd name="T16" fmla="+- 0 3118 3118"/>
                              <a:gd name="T17" fmla="*/ T16 w 5698"/>
                              <a:gd name="T18" fmla="+- 0 2673 624"/>
                              <a:gd name="T19" fmla="*/ 2673 h 2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98" h="2049">
                                <a:moveTo>
                                  <a:pt x="0" y="2049"/>
                                </a:moveTo>
                                <a:lnTo>
                                  <a:pt x="5698" y="2049"/>
                                </a:lnTo>
                                <a:lnTo>
                                  <a:pt x="5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741"/>
                            <a:ext cx="569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1E863E" id="Group 19" o:spid="_x0000_s1026" style="position:absolute;margin-left:155.9pt;margin-top:30.7pt;width:285.9pt;height:103.45pt;z-index:-251660800;mso-position-horizontal-relative:page;mso-position-vertical-relative:page" coordorigin="3108,614" coordsize="5718,2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">
                <v:shape id="Freeform 20" o:spid="_x0000_s1027" style="position:absolute;left:3118;top:624;width:5698;height:2049;visibility:visible;mso-wrap-style:square;v-text-anchor:top" coordsize="5698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" path="m,2049r5698,l5698,,,,,2049xe" fillcolor="#fdfdfd" stroked="f">
                  <v:path arrowok="t" o:connecttype="custom" o:connectlocs="0,2673;5698,2673;5698,624;0,624;0,267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3118;top:741;width:5698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1BBE780B" w14:textId="77777777" w:rsidR="00BB34EE" w:rsidRPr="00A071ED" w:rsidRDefault="00BB34EE">
      <w:pPr>
        <w:spacing w:line="200" w:lineRule="exact"/>
        <w:rPr>
          <w:lang w:val="cy-GB"/>
        </w:rPr>
      </w:pPr>
    </w:p>
    <w:p w14:paraId="750FFCA2" w14:textId="77777777" w:rsidR="00BB34EE" w:rsidRPr="00A071ED" w:rsidRDefault="00BB34EE">
      <w:pPr>
        <w:spacing w:line="200" w:lineRule="exact"/>
        <w:rPr>
          <w:lang w:val="cy-GB"/>
        </w:rPr>
      </w:pPr>
    </w:p>
    <w:p w14:paraId="015BCD5D" w14:textId="77777777" w:rsidR="00BB34EE" w:rsidRPr="00A071ED" w:rsidRDefault="00BB34EE">
      <w:pPr>
        <w:spacing w:line="200" w:lineRule="exact"/>
        <w:rPr>
          <w:lang w:val="cy-GB"/>
        </w:rPr>
      </w:pPr>
    </w:p>
    <w:p w14:paraId="39E21BAA" w14:textId="77777777" w:rsidR="00BB34EE" w:rsidRPr="00A071ED" w:rsidRDefault="00BB34EE">
      <w:pPr>
        <w:spacing w:line="200" w:lineRule="exact"/>
        <w:rPr>
          <w:lang w:val="cy-GB"/>
        </w:rPr>
      </w:pPr>
    </w:p>
    <w:p w14:paraId="324C090C" w14:textId="77777777" w:rsidR="00BB34EE" w:rsidRPr="00A071ED" w:rsidRDefault="00BB34EE">
      <w:pPr>
        <w:spacing w:line="200" w:lineRule="exact"/>
        <w:rPr>
          <w:lang w:val="cy-GB"/>
        </w:rPr>
      </w:pPr>
    </w:p>
    <w:p w14:paraId="2A03F0D2" w14:textId="77777777" w:rsidR="00BB34EE" w:rsidRPr="00A071ED" w:rsidRDefault="00BB34EE">
      <w:pPr>
        <w:spacing w:line="200" w:lineRule="exact"/>
        <w:rPr>
          <w:lang w:val="cy-GB"/>
        </w:rPr>
      </w:pPr>
    </w:p>
    <w:p w14:paraId="743A6B7F" w14:textId="5BBD1893" w:rsidR="00BB34EE" w:rsidRPr="00A071ED" w:rsidRDefault="00D123F4">
      <w:pPr>
        <w:spacing w:line="200" w:lineRule="exact"/>
        <w:rPr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F03509B" wp14:editId="2E5A9111">
                <wp:simplePos x="0" y="0"/>
                <wp:positionH relativeFrom="page">
                  <wp:posOffset>0</wp:posOffset>
                </wp:positionH>
                <wp:positionV relativeFrom="page">
                  <wp:posOffset>1981200</wp:posOffset>
                </wp:positionV>
                <wp:extent cx="7560310" cy="871220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712200"/>
                          <a:chOff x="0" y="3118"/>
                          <a:chExt cx="11906" cy="137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18"/>
                            <a:ext cx="11906" cy="13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508" y="7463"/>
                            <a:ext cx="6398" cy="6654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6398"/>
                              <a:gd name="T2" fmla="+- 0 14117 7463"/>
                              <a:gd name="T3" fmla="*/ 14117 h 6654"/>
                              <a:gd name="T4" fmla="+- 0 11906 5508"/>
                              <a:gd name="T5" fmla="*/ T4 w 6398"/>
                              <a:gd name="T6" fmla="+- 0 14117 7463"/>
                              <a:gd name="T7" fmla="*/ 14117 h 6654"/>
                              <a:gd name="T8" fmla="+- 0 11906 5508"/>
                              <a:gd name="T9" fmla="*/ T8 w 6398"/>
                              <a:gd name="T10" fmla="+- 0 7463 7463"/>
                              <a:gd name="T11" fmla="*/ 7463 h 6654"/>
                              <a:gd name="T12" fmla="+- 0 5508 5508"/>
                              <a:gd name="T13" fmla="*/ T12 w 6398"/>
                              <a:gd name="T14" fmla="+- 0 7463 7463"/>
                              <a:gd name="T15" fmla="*/ 7463 h 6654"/>
                              <a:gd name="T16" fmla="+- 0 5508 5508"/>
                              <a:gd name="T17" fmla="*/ T16 w 6398"/>
                              <a:gd name="T18" fmla="+- 0 14117 7463"/>
                              <a:gd name="T19" fmla="*/ 14117 h 6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98" h="6654">
                                <a:moveTo>
                                  <a:pt x="0" y="6654"/>
                                </a:moveTo>
                                <a:lnTo>
                                  <a:pt x="6398" y="6654"/>
                                </a:lnTo>
                                <a:lnTo>
                                  <a:pt x="6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73" y="8028"/>
                            <a:ext cx="5833" cy="6423"/>
                          </a:xfrm>
                          <a:custGeom>
                            <a:avLst/>
                            <a:gdLst>
                              <a:gd name="T0" fmla="+- 0 9284 6073"/>
                              <a:gd name="T1" fmla="*/ T0 w 5833"/>
                              <a:gd name="T2" fmla="+- 0 8028 8028"/>
                              <a:gd name="T3" fmla="*/ 8028 h 6423"/>
                              <a:gd name="T4" fmla="+- 0 8763 6073"/>
                              <a:gd name="T5" fmla="*/ T4 w 5833"/>
                              <a:gd name="T6" fmla="+- 0 8070 8028"/>
                              <a:gd name="T7" fmla="*/ 8070 h 6423"/>
                              <a:gd name="T8" fmla="+- 0 8269 6073"/>
                              <a:gd name="T9" fmla="*/ T8 w 5833"/>
                              <a:gd name="T10" fmla="+- 0 8192 8028"/>
                              <a:gd name="T11" fmla="*/ 8192 h 6423"/>
                              <a:gd name="T12" fmla="+- 0 7808 6073"/>
                              <a:gd name="T13" fmla="*/ T12 w 5833"/>
                              <a:gd name="T14" fmla="+- 0 8386 8028"/>
                              <a:gd name="T15" fmla="*/ 8386 h 6423"/>
                              <a:gd name="T16" fmla="+- 0 7388 6073"/>
                              <a:gd name="T17" fmla="*/ T16 w 5833"/>
                              <a:gd name="T18" fmla="+- 0 8648 8028"/>
                              <a:gd name="T19" fmla="*/ 8648 h 6423"/>
                              <a:gd name="T20" fmla="+- 0 7013 6073"/>
                              <a:gd name="T21" fmla="*/ T20 w 5833"/>
                              <a:gd name="T22" fmla="+- 0 8969 8028"/>
                              <a:gd name="T23" fmla="*/ 8969 h 6423"/>
                              <a:gd name="T24" fmla="+- 0 6692 6073"/>
                              <a:gd name="T25" fmla="*/ T24 w 5833"/>
                              <a:gd name="T26" fmla="+- 0 9343 8028"/>
                              <a:gd name="T27" fmla="*/ 9343 h 6423"/>
                              <a:gd name="T28" fmla="+- 0 6431 6073"/>
                              <a:gd name="T29" fmla="*/ T28 w 5833"/>
                              <a:gd name="T30" fmla="+- 0 9764 8028"/>
                              <a:gd name="T31" fmla="*/ 9764 h 6423"/>
                              <a:gd name="T32" fmla="+- 0 6236 6073"/>
                              <a:gd name="T33" fmla="*/ T32 w 5833"/>
                              <a:gd name="T34" fmla="+- 0 10224 8028"/>
                              <a:gd name="T35" fmla="*/ 10224 h 6423"/>
                              <a:gd name="T36" fmla="+- 0 6115 6073"/>
                              <a:gd name="T37" fmla="*/ T36 w 5833"/>
                              <a:gd name="T38" fmla="+- 0 10719 8028"/>
                              <a:gd name="T39" fmla="*/ 10719 h 6423"/>
                              <a:gd name="T40" fmla="+- 0 6073 6073"/>
                              <a:gd name="T41" fmla="*/ T40 w 5833"/>
                              <a:gd name="T42" fmla="+- 0 11240 8028"/>
                              <a:gd name="T43" fmla="*/ 11240 h 6423"/>
                              <a:gd name="T44" fmla="+- 0 6115 6073"/>
                              <a:gd name="T45" fmla="*/ T44 w 5833"/>
                              <a:gd name="T46" fmla="+- 0 11761 8028"/>
                              <a:gd name="T47" fmla="*/ 11761 h 6423"/>
                              <a:gd name="T48" fmla="+- 0 6236 6073"/>
                              <a:gd name="T49" fmla="*/ T48 w 5833"/>
                              <a:gd name="T50" fmla="+- 0 12255 8028"/>
                              <a:gd name="T51" fmla="*/ 12255 h 6423"/>
                              <a:gd name="T52" fmla="+- 0 6431 6073"/>
                              <a:gd name="T53" fmla="*/ T52 w 5833"/>
                              <a:gd name="T54" fmla="+- 0 12715 8028"/>
                              <a:gd name="T55" fmla="*/ 12715 h 6423"/>
                              <a:gd name="T56" fmla="+- 0 6692 6073"/>
                              <a:gd name="T57" fmla="*/ T56 w 5833"/>
                              <a:gd name="T58" fmla="+- 0 13136 8028"/>
                              <a:gd name="T59" fmla="*/ 13136 h 6423"/>
                              <a:gd name="T60" fmla="+- 0 7013 6073"/>
                              <a:gd name="T61" fmla="*/ T60 w 5833"/>
                              <a:gd name="T62" fmla="+- 0 13511 8028"/>
                              <a:gd name="T63" fmla="*/ 13511 h 6423"/>
                              <a:gd name="T64" fmla="+- 0 7388 6073"/>
                              <a:gd name="T65" fmla="*/ T64 w 5833"/>
                              <a:gd name="T66" fmla="+- 0 13832 8028"/>
                              <a:gd name="T67" fmla="*/ 13832 h 6423"/>
                              <a:gd name="T68" fmla="+- 0 7808 6073"/>
                              <a:gd name="T69" fmla="*/ T68 w 5833"/>
                              <a:gd name="T70" fmla="+- 0 14093 8028"/>
                              <a:gd name="T71" fmla="*/ 14093 h 6423"/>
                              <a:gd name="T72" fmla="+- 0 8269 6073"/>
                              <a:gd name="T73" fmla="*/ T72 w 5833"/>
                              <a:gd name="T74" fmla="+- 0 14287 8028"/>
                              <a:gd name="T75" fmla="*/ 14287 h 6423"/>
                              <a:gd name="T76" fmla="+- 0 8763 6073"/>
                              <a:gd name="T77" fmla="*/ T76 w 5833"/>
                              <a:gd name="T78" fmla="+- 0 14409 8028"/>
                              <a:gd name="T79" fmla="*/ 14409 h 6423"/>
                              <a:gd name="T80" fmla="+- 0 9284 6073"/>
                              <a:gd name="T81" fmla="*/ T80 w 5833"/>
                              <a:gd name="T82" fmla="+- 0 14451 8028"/>
                              <a:gd name="T83" fmla="*/ 14451 h 6423"/>
                              <a:gd name="T84" fmla="+- 0 9805 6073"/>
                              <a:gd name="T85" fmla="*/ T84 w 5833"/>
                              <a:gd name="T86" fmla="+- 0 14409 8028"/>
                              <a:gd name="T87" fmla="*/ 14409 h 6423"/>
                              <a:gd name="T88" fmla="+- 0 10299 6073"/>
                              <a:gd name="T89" fmla="*/ T88 w 5833"/>
                              <a:gd name="T90" fmla="+- 0 14287 8028"/>
                              <a:gd name="T91" fmla="*/ 14287 h 6423"/>
                              <a:gd name="T92" fmla="+- 0 10760 6073"/>
                              <a:gd name="T93" fmla="*/ T92 w 5833"/>
                              <a:gd name="T94" fmla="+- 0 14093 8028"/>
                              <a:gd name="T95" fmla="*/ 14093 h 6423"/>
                              <a:gd name="T96" fmla="+- 0 11181 6073"/>
                              <a:gd name="T97" fmla="*/ T96 w 5833"/>
                              <a:gd name="T98" fmla="+- 0 13832 8028"/>
                              <a:gd name="T99" fmla="*/ 13832 h 6423"/>
                              <a:gd name="T100" fmla="+- 0 11555 6073"/>
                              <a:gd name="T101" fmla="*/ T100 w 5833"/>
                              <a:gd name="T102" fmla="+- 0 13511 8028"/>
                              <a:gd name="T103" fmla="*/ 13511 h 6423"/>
                              <a:gd name="T104" fmla="+- 0 11876 6073"/>
                              <a:gd name="T105" fmla="*/ T104 w 5833"/>
                              <a:gd name="T106" fmla="+- 0 13136 8028"/>
                              <a:gd name="T107" fmla="*/ 13136 h 6423"/>
                              <a:gd name="T108" fmla="+- 0 11906 6073"/>
                              <a:gd name="T109" fmla="*/ T108 w 5833"/>
                              <a:gd name="T110" fmla="+- 0 9386 8028"/>
                              <a:gd name="T111" fmla="*/ 9386 h 6423"/>
                              <a:gd name="T112" fmla="+- 0 11555 6073"/>
                              <a:gd name="T113" fmla="*/ T112 w 5833"/>
                              <a:gd name="T114" fmla="+- 0 8969 8028"/>
                              <a:gd name="T115" fmla="*/ 8969 h 6423"/>
                              <a:gd name="T116" fmla="+- 0 11181 6073"/>
                              <a:gd name="T117" fmla="*/ T116 w 5833"/>
                              <a:gd name="T118" fmla="+- 0 8648 8028"/>
                              <a:gd name="T119" fmla="*/ 8648 h 6423"/>
                              <a:gd name="T120" fmla="+- 0 10760 6073"/>
                              <a:gd name="T121" fmla="*/ T120 w 5833"/>
                              <a:gd name="T122" fmla="+- 0 8386 8028"/>
                              <a:gd name="T123" fmla="*/ 8386 h 6423"/>
                              <a:gd name="T124" fmla="+- 0 10299 6073"/>
                              <a:gd name="T125" fmla="*/ T124 w 5833"/>
                              <a:gd name="T126" fmla="+- 0 8192 8028"/>
                              <a:gd name="T127" fmla="*/ 8192 h 6423"/>
                              <a:gd name="T128" fmla="+- 0 9805 6073"/>
                              <a:gd name="T129" fmla="*/ T128 w 5833"/>
                              <a:gd name="T130" fmla="+- 0 8070 8028"/>
                              <a:gd name="T131" fmla="*/ 8070 h 6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33" h="6423">
                                <a:moveTo>
                                  <a:pt x="3475" y="11"/>
                                </a:moveTo>
                                <a:lnTo>
                                  <a:pt x="3211" y="0"/>
                                </a:lnTo>
                                <a:lnTo>
                                  <a:pt x="2948" y="11"/>
                                </a:lnTo>
                                <a:lnTo>
                                  <a:pt x="2690" y="42"/>
                                </a:lnTo>
                                <a:lnTo>
                                  <a:pt x="2440" y="93"/>
                                </a:lnTo>
                                <a:lnTo>
                                  <a:pt x="2196" y="164"/>
                                </a:lnTo>
                                <a:lnTo>
                                  <a:pt x="1961" y="252"/>
                                </a:lnTo>
                                <a:lnTo>
                                  <a:pt x="1735" y="358"/>
                                </a:lnTo>
                                <a:lnTo>
                                  <a:pt x="1520" y="481"/>
                                </a:lnTo>
                                <a:lnTo>
                                  <a:pt x="1315" y="620"/>
                                </a:lnTo>
                                <a:lnTo>
                                  <a:pt x="1121" y="773"/>
                                </a:lnTo>
                                <a:lnTo>
                                  <a:pt x="940" y="941"/>
                                </a:lnTo>
                                <a:lnTo>
                                  <a:pt x="773" y="1122"/>
                                </a:lnTo>
                                <a:lnTo>
                                  <a:pt x="619" y="1315"/>
                                </a:lnTo>
                                <a:lnTo>
                                  <a:pt x="481" y="1520"/>
                                </a:lnTo>
                                <a:lnTo>
                                  <a:pt x="358" y="1736"/>
                                </a:lnTo>
                                <a:lnTo>
                                  <a:pt x="252" y="1962"/>
                                </a:lnTo>
                                <a:lnTo>
                                  <a:pt x="163" y="2196"/>
                                </a:lnTo>
                                <a:lnTo>
                                  <a:pt x="93" y="2440"/>
                                </a:lnTo>
                                <a:lnTo>
                                  <a:pt x="42" y="2691"/>
                                </a:lnTo>
                                <a:lnTo>
                                  <a:pt x="10" y="2948"/>
                                </a:lnTo>
                                <a:lnTo>
                                  <a:pt x="0" y="3212"/>
                                </a:lnTo>
                                <a:lnTo>
                                  <a:pt x="10" y="3475"/>
                                </a:lnTo>
                                <a:lnTo>
                                  <a:pt x="42" y="3733"/>
                                </a:lnTo>
                                <a:lnTo>
                                  <a:pt x="93" y="3983"/>
                                </a:lnTo>
                                <a:lnTo>
                                  <a:pt x="163" y="4227"/>
                                </a:lnTo>
                                <a:lnTo>
                                  <a:pt x="252" y="4462"/>
                                </a:lnTo>
                                <a:lnTo>
                                  <a:pt x="358" y="4687"/>
                                </a:lnTo>
                                <a:lnTo>
                                  <a:pt x="481" y="4903"/>
                                </a:lnTo>
                                <a:lnTo>
                                  <a:pt x="619" y="5108"/>
                                </a:lnTo>
                                <a:lnTo>
                                  <a:pt x="773" y="5302"/>
                                </a:lnTo>
                                <a:lnTo>
                                  <a:pt x="940" y="5483"/>
                                </a:lnTo>
                                <a:lnTo>
                                  <a:pt x="1121" y="5650"/>
                                </a:lnTo>
                                <a:lnTo>
                                  <a:pt x="1315" y="5804"/>
                                </a:lnTo>
                                <a:lnTo>
                                  <a:pt x="1520" y="5942"/>
                                </a:lnTo>
                                <a:lnTo>
                                  <a:pt x="1735" y="6065"/>
                                </a:lnTo>
                                <a:lnTo>
                                  <a:pt x="1961" y="6171"/>
                                </a:lnTo>
                                <a:lnTo>
                                  <a:pt x="2196" y="6259"/>
                                </a:lnTo>
                                <a:lnTo>
                                  <a:pt x="2440" y="6330"/>
                                </a:lnTo>
                                <a:lnTo>
                                  <a:pt x="2690" y="6381"/>
                                </a:lnTo>
                                <a:lnTo>
                                  <a:pt x="2948" y="6413"/>
                                </a:lnTo>
                                <a:lnTo>
                                  <a:pt x="3211" y="6423"/>
                                </a:lnTo>
                                <a:lnTo>
                                  <a:pt x="3475" y="6413"/>
                                </a:lnTo>
                                <a:lnTo>
                                  <a:pt x="3732" y="6381"/>
                                </a:lnTo>
                                <a:lnTo>
                                  <a:pt x="3983" y="6330"/>
                                </a:lnTo>
                                <a:lnTo>
                                  <a:pt x="4226" y="6259"/>
                                </a:lnTo>
                                <a:lnTo>
                                  <a:pt x="4461" y="6171"/>
                                </a:lnTo>
                                <a:lnTo>
                                  <a:pt x="4687" y="6065"/>
                                </a:lnTo>
                                <a:lnTo>
                                  <a:pt x="4903" y="5942"/>
                                </a:lnTo>
                                <a:lnTo>
                                  <a:pt x="5108" y="5804"/>
                                </a:lnTo>
                                <a:lnTo>
                                  <a:pt x="5301" y="5650"/>
                                </a:lnTo>
                                <a:lnTo>
                                  <a:pt x="5482" y="5483"/>
                                </a:lnTo>
                                <a:lnTo>
                                  <a:pt x="5650" y="5302"/>
                                </a:lnTo>
                                <a:lnTo>
                                  <a:pt x="5803" y="5108"/>
                                </a:lnTo>
                                <a:lnTo>
                                  <a:pt x="5833" y="5065"/>
                                </a:lnTo>
                                <a:lnTo>
                                  <a:pt x="5833" y="1358"/>
                                </a:lnTo>
                                <a:lnTo>
                                  <a:pt x="5650" y="1122"/>
                                </a:lnTo>
                                <a:lnTo>
                                  <a:pt x="5482" y="941"/>
                                </a:lnTo>
                                <a:lnTo>
                                  <a:pt x="5301" y="773"/>
                                </a:lnTo>
                                <a:lnTo>
                                  <a:pt x="5108" y="620"/>
                                </a:lnTo>
                                <a:lnTo>
                                  <a:pt x="4903" y="481"/>
                                </a:lnTo>
                                <a:lnTo>
                                  <a:pt x="4687" y="358"/>
                                </a:lnTo>
                                <a:lnTo>
                                  <a:pt x="4461" y="252"/>
                                </a:lnTo>
                                <a:lnTo>
                                  <a:pt x="4226" y="164"/>
                                </a:lnTo>
                                <a:lnTo>
                                  <a:pt x="3983" y="93"/>
                                </a:lnTo>
                                <a:lnTo>
                                  <a:pt x="3732" y="42"/>
                                </a:lnTo>
                                <a:lnTo>
                                  <a:pt x="347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8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54" y="8996"/>
                            <a:ext cx="1080" cy="1080"/>
                          </a:xfrm>
                          <a:custGeom>
                            <a:avLst/>
                            <a:gdLst>
                              <a:gd name="T0" fmla="+- 0 9338 8754"/>
                              <a:gd name="T1" fmla="*/ T0 w 1080"/>
                              <a:gd name="T2" fmla="+- 0 10075 8996"/>
                              <a:gd name="T3" fmla="*/ 10075 h 1080"/>
                              <a:gd name="T4" fmla="+- 0 9424 8754"/>
                              <a:gd name="T5" fmla="*/ T4 w 1080"/>
                              <a:gd name="T6" fmla="+- 0 10061 8996"/>
                              <a:gd name="T7" fmla="*/ 10061 h 1080"/>
                              <a:gd name="T8" fmla="+- 0 9504 8754"/>
                              <a:gd name="T9" fmla="*/ T8 w 1080"/>
                              <a:gd name="T10" fmla="+- 0 10034 8996"/>
                              <a:gd name="T11" fmla="*/ 10034 h 1080"/>
                              <a:gd name="T12" fmla="+- 0 9579 8754"/>
                              <a:gd name="T13" fmla="*/ T12 w 1080"/>
                              <a:gd name="T14" fmla="+- 0 9995 8996"/>
                              <a:gd name="T15" fmla="*/ 9995 h 1080"/>
                              <a:gd name="T16" fmla="+- 0 9646 8754"/>
                              <a:gd name="T17" fmla="*/ T16 w 1080"/>
                              <a:gd name="T18" fmla="+- 0 9946 8996"/>
                              <a:gd name="T19" fmla="*/ 9946 h 1080"/>
                              <a:gd name="T20" fmla="+- 0 9704 8754"/>
                              <a:gd name="T21" fmla="*/ T20 w 1080"/>
                              <a:gd name="T22" fmla="+- 0 9888 8996"/>
                              <a:gd name="T23" fmla="*/ 9888 h 1080"/>
                              <a:gd name="T24" fmla="+- 0 9753 8754"/>
                              <a:gd name="T25" fmla="*/ T24 w 1080"/>
                              <a:gd name="T26" fmla="+- 0 9821 8996"/>
                              <a:gd name="T27" fmla="*/ 9821 h 1080"/>
                              <a:gd name="T28" fmla="+- 0 9792 8754"/>
                              <a:gd name="T29" fmla="*/ T28 w 1080"/>
                              <a:gd name="T30" fmla="+- 0 9746 8996"/>
                              <a:gd name="T31" fmla="*/ 9746 h 1080"/>
                              <a:gd name="T32" fmla="+- 0 9819 8754"/>
                              <a:gd name="T33" fmla="*/ T32 w 1080"/>
                              <a:gd name="T34" fmla="+- 0 9666 8996"/>
                              <a:gd name="T35" fmla="*/ 9666 h 1080"/>
                              <a:gd name="T36" fmla="+- 0 9833 8754"/>
                              <a:gd name="T37" fmla="*/ T36 w 1080"/>
                              <a:gd name="T38" fmla="+- 0 9580 8996"/>
                              <a:gd name="T39" fmla="*/ 9580 h 1080"/>
                              <a:gd name="T40" fmla="+- 0 9833 8754"/>
                              <a:gd name="T41" fmla="*/ T40 w 1080"/>
                              <a:gd name="T42" fmla="+- 0 9492 8996"/>
                              <a:gd name="T43" fmla="*/ 9492 h 1080"/>
                              <a:gd name="T44" fmla="+- 0 9819 8754"/>
                              <a:gd name="T45" fmla="*/ T44 w 1080"/>
                              <a:gd name="T46" fmla="+- 0 9406 8996"/>
                              <a:gd name="T47" fmla="*/ 9406 h 1080"/>
                              <a:gd name="T48" fmla="+- 0 9792 8754"/>
                              <a:gd name="T49" fmla="*/ T48 w 1080"/>
                              <a:gd name="T50" fmla="+- 0 9326 8996"/>
                              <a:gd name="T51" fmla="*/ 9326 h 1080"/>
                              <a:gd name="T52" fmla="+- 0 9753 8754"/>
                              <a:gd name="T53" fmla="*/ T52 w 1080"/>
                              <a:gd name="T54" fmla="+- 0 9252 8996"/>
                              <a:gd name="T55" fmla="*/ 9252 h 1080"/>
                              <a:gd name="T56" fmla="+- 0 9704 8754"/>
                              <a:gd name="T57" fmla="*/ T56 w 1080"/>
                              <a:gd name="T58" fmla="+- 0 9185 8996"/>
                              <a:gd name="T59" fmla="*/ 9185 h 1080"/>
                              <a:gd name="T60" fmla="+- 0 9646 8754"/>
                              <a:gd name="T61" fmla="*/ T60 w 1080"/>
                              <a:gd name="T62" fmla="+- 0 9126 8996"/>
                              <a:gd name="T63" fmla="*/ 9126 h 1080"/>
                              <a:gd name="T64" fmla="+- 0 9579 8754"/>
                              <a:gd name="T65" fmla="*/ T64 w 1080"/>
                              <a:gd name="T66" fmla="+- 0 9077 8996"/>
                              <a:gd name="T67" fmla="*/ 9077 h 1080"/>
                              <a:gd name="T68" fmla="+- 0 9504 8754"/>
                              <a:gd name="T69" fmla="*/ T68 w 1080"/>
                              <a:gd name="T70" fmla="+- 0 9038 8996"/>
                              <a:gd name="T71" fmla="*/ 9038 h 1080"/>
                              <a:gd name="T72" fmla="+- 0 9424 8754"/>
                              <a:gd name="T73" fmla="*/ T72 w 1080"/>
                              <a:gd name="T74" fmla="+- 0 9012 8996"/>
                              <a:gd name="T75" fmla="*/ 9012 h 1080"/>
                              <a:gd name="T76" fmla="+- 0 9338 8754"/>
                              <a:gd name="T77" fmla="*/ T76 w 1080"/>
                              <a:gd name="T78" fmla="+- 0 8998 8996"/>
                              <a:gd name="T79" fmla="*/ 8998 h 1080"/>
                              <a:gd name="T80" fmla="+- 0 9250 8754"/>
                              <a:gd name="T81" fmla="*/ T80 w 1080"/>
                              <a:gd name="T82" fmla="+- 0 8998 8996"/>
                              <a:gd name="T83" fmla="*/ 8998 h 1080"/>
                              <a:gd name="T84" fmla="+- 0 9164 8754"/>
                              <a:gd name="T85" fmla="*/ T84 w 1080"/>
                              <a:gd name="T86" fmla="+- 0 9012 8996"/>
                              <a:gd name="T87" fmla="*/ 9012 h 1080"/>
                              <a:gd name="T88" fmla="+- 0 9084 8754"/>
                              <a:gd name="T89" fmla="*/ T88 w 1080"/>
                              <a:gd name="T90" fmla="+- 0 9038 8996"/>
                              <a:gd name="T91" fmla="*/ 9038 h 1080"/>
                              <a:gd name="T92" fmla="+- 0 9010 8754"/>
                              <a:gd name="T93" fmla="*/ T92 w 1080"/>
                              <a:gd name="T94" fmla="+- 0 9077 8996"/>
                              <a:gd name="T95" fmla="*/ 9077 h 1080"/>
                              <a:gd name="T96" fmla="+- 0 8943 8754"/>
                              <a:gd name="T97" fmla="*/ T96 w 1080"/>
                              <a:gd name="T98" fmla="+- 0 9126 8996"/>
                              <a:gd name="T99" fmla="*/ 9126 h 1080"/>
                              <a:gd name="T100" fmla="+- 0 8884 8754"/>
                              <a:gd name="T101" fmla="*/ T100 w 1080"/>
                              <a:gd name="T102" fmla="+- 0 9185 8996"/>
                              <a:gd name="T103" fmla="*/ 9185 h 1080"/>
                              <a:gd name="T104" fmla="+- 0 8835 8754"/>
                              <a:gd name="T105" fmla="*/ T104 w 1080"/>
                              <a:gd name="T106" fmla="+- 0 9252 8996"/>
                              <a:gd name="T107" fmla="*/ 9252 h 1080"/>
                              <a:gd name="T108" fmla="+- 0 8796 8754"/>
                              <a:gd name="T109" fmla="*/ T108 w 1080"/>
                              <a:gd name="T110" fmla="+- 0 9326 8996"/>
                              <a:gd name="T111" fmla="*/ 9326 h 1080"/>
                              <a:gd name="T112" fmla="+- 0 8770 8754"/>
                              <a:gd name="T113" fmla="*/ T112 w 1080"/>
                              <a:gd name="T114" fmla="+- 0 9406 8996"/>
                              <a:gd name="T115" fmla="*/ 9406 h 1080"/>
                              <a:gd name="T116" fmla="+- 0 8756 8754"/>
                              <a:gd name="T117" fmla="*/ T116 w 1080"/>
                              <a:gd name="T118" fmla="+- 0 9492 8996"/>
                              <a:gd name="T119" fmla="*/ 9492 h 1080"/>
                              <a:gd name="T120" fmla="+- 0 8756 8754"/>
                              <a:gd name="T121" fmla="*/ T120 w 1080"/>
                              <a:gd name="T122" fmla="+- 0 9580 8996"/>
                              <a:gd name="T123" fmla="*/ 9580 h 1080"/>
                              <a:gd name="T124" fmla="+- 0 8770 8754"/>
                              <a:gd name="T125" fmla="*/ T124 w 1080"/>
                              <a:gd name="T126" fmla="+- 0 9666 8996"/>
                              <a:gd name="T127" fmla="*/ 9666 h 1080"/>
                              <a:gd name="T128" fmla="+- 0 8796 8754"/>
                              <a:gd name="T129" fmla="*/ T128 w 1080"/>
                              <a:gd name="T130" fmla="+- 0 9746 8996"/>
                              <a:gd name="T131" fmla="*/ 9746 h 1080"/>
                              <a:gd name="T132" fmla="+- 0 8835 8754"/>
                              <a:gd name="T133" fmla="*/ T132 w 1080"/>
                              <a:gd name="T134" fmla="+- 0 9821 8996"/>
                              <a:gd name="T135" fmla="*/ 9821 h 1080"/>
                              <a:gd name="T136" fmla="+- 0 8884 8754"/>
                              <a:gd name="T137" fmla="*/ T136 w 1080"/>
                              <a:gd name="T138" fmla="+- 0 9888 8996"/>
                              <a:gd name="T139" fmla="*/ 9888 h 1080"/>
                              <a:gd name="T140" fmla="+- 0 8943 8754"/>
                              <a:gd name="T141" fmla="*/ T140 w 1080"/>
                              <a:gd name="T142" fmla="+- 0 9946 8996"/>
                              <a:gd name="T143" fmla="*/ 9946 h 1080"/>
                              <a:gd name="T144" fmla="+- 0 9010 8754"/>
                              <a:gd name="T145" fmla="*/ T144 w 1080"/>
                              <a:gd name="T146" fmla="+- 0 9995 8996"/>
                              <a:gd name="T147" fmla="*/ 9995 h 1080"/>
                              <a:gd name="T148" fmla="+- 0 9084 8754"/>
                              <a:gd name="T149" fmla="*/ T148 w 1080"/>
                              <a:gd name="T150" fmla="+- 0 10034 8996"/>
                              <a:gd name="T151" fmla="*/ 10034 h 1080"/>
                              <a:gd name="T152" fmla="+- 0 9164 8754"/>
                              <a:gd name="T153" fmla="*/ T152 w 1080"/>
                              <a:gd name="T154" fmla="+- 0 10061 8996"/>
                              <a:gd name="T155" fmla="*/ 10061 h 1080"/>
                              <a:gd name="T156" fmla="+- 0 9250 8754"/>
                              <a:gd name="T157" fmla="*/ T156 w 1080"/>
                              <a:gd name="T158" fmla="+- 0 10075 8996"/>
                              <a:gd name="T159" fmla="*/ 1007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1080"/>
                                </a:moveTo>
                                <a:lnTo>
                                  <a:pt x="584" y="1079"/>
                                </a:lnTo>
                                <a:lnTo>
                                  <a:pt x="628" y="1073"/>
                                </a:lnTo>
                                <a:lnTo>
                                  <a:pt x="670" y="1065"/>
                                </a:lnTo>
                                <a:lnTo>
                                  <a:pt x="711" y="1053"/>
                                </a:lnTo>
                                <a:lnTo>
                                  <a:pt x="750" y="1038"/>
                                </a:lnTo>
                                <a:lnTo>
                                  <a:pt x="788" y="1020"/>
                                </a:lnTo>
                                <a:lnTo>
                                  <a:pt x="825" y="999"/>
                                </a:lnTo>
                                <a:lnTo>
                                  <a:pt x="859" y="976"/>
                                </a:lnTo>
                                <a:lnTo>
                                  <a:pt x="892" y="950"/>
                                </a:lnTo>
                                <a:lnTo>
                                  <a:pt x="922" y="922"/>
                                </a:lnTo>
                                <a:lnTo>
                                  <a:pt x="950" y="892"/>
                                </a:lnTo>
                                <a:lnTo>
                                  <a:pt x="976" y="859"/>
                                </a:lnTo>
                                <a:lnTo>
                                  <a:pt x="999" y="825"/>
                                </a:lnTo>
                                <a:lnTo>
                                  <a:pt x="1020" y="788"/>
                                </a:lnTo>
                                <a:lnTo>
                                  <a:pt x="1038" y="750"/>
                                </a:lnTo>
                                <a:lnTo>
                                  <a:pt x="1053" y="711"/>
                                </a:lnTo>
                                <a:lnTo>
                                  <a:pt x="1065" y="670"/>
                                </a:lnTo>
                                <a:lnTo>
                                  <a:pt x="1073" y="628"/>
                                </a:lnTo>
                                <a:lnTo>
                                  <a:pt x="1079" y="584"/>
                                </a:lnTo>
                                <a:lnTo>
                                  <a:pt x="1080" y="540"/>
                                </a:lnTo>
                                <a:lnTo>
                                  <a:pt x="1079" y="496"/>
                                </a:lnTo>
                                <a:lnTo>
                                  <a:pt x="1073" y="453"/>
                                </a:lnTo>
                                <a:lnTo>
                                  <a:pt x="1065" y="410"/>
                                </a:lnTo>
                                <a:lnTo>
                                  <a:pt x="1053" y="369"/>
                                </a:lnTo>
                                <a:lnTo>
                                  <a:pt x="1038" y="330"/>
                                </a:lnTo>
                                <a:lnTo>
                                  <a:pt x="1020" y="292"/>
                                </a:lnTo>
                                <a:lnTo>
                                  <a:pt x="999" y="256"/>
                                </a:lnTo>
                                <a:lnTo>
                                  <a:pt x="976" y="221"/>
                                </a:lnTo>
                                <a:lnTo>
                                  <a:pt x="950" y="189"/>
                                </a:lnTo>
                                <a:lnTo>
                                  <a:pt x="922" y="158"/>
                                </a:lnTo>
                                <a:lnTo>
                                  <a:pt x="892" y="130"/>
                                </a:lnTo>
                                <a:lnTo>
                                  <a:pt x="859" y="104"/>
                                </a:lnTo>
                                <a:lnTo>
                                  <a:pt x="825" y="81"/>
                                </a:lnTo>
                                <a:lnTo>
                                  <a:pt x="788" y="60"/>
                                </a:lnTo>
                                <a:lnTo>
                                  <a:pt x="750" y="42"/>
                                </a:lnTo>
                                <a:lnTo>
                                  <a:pt x="711" y="27"/>
                                </a:lnTo>
                                <a:lnTo>
                                  <a:pt x="670" y="16"/>
                                </a:lnTo>
                                <a:lnTo>
                                  <a:pt x="628" y="7"/>
                                </a:lnTo>
                                <a:lnTo>
                                  <a:pt x="584" y="2"/>
                                </a:lnTo>
                                <a:lnTo>
                                  <a:pt x="540" y="0"/>
                                </a:lnTo>
                                <a:lnTo>
                                  <a:pt x="496" y="2"/>
                                </a:lnTo>
                                <a:lnTo>
                                  <a:pt x="453" y="7"/>
                                </a:lnTo>
                                <a:lnTo>
                                  <a:pt x="410" y="16"/>
                                </a:lnTo>
                                <a:lnTo>
                                  <a:pt x="369" y="27"/>
                                </a:lnTo>
                                <a:lnTo>
                                  <a:pt x="330" y="42"/>
                                </a:lnTo>
                                <a:lnTo>
                                  <a:pt x="292" y="60"/>
                                </a:lnTo>
                                <a:lnTo>
                                  <a:pt x="256" y="81"/>
                                </a:lnTo>
                                <a:lnTo>
                                  <a:pt x="221" y="104"/>
                                </a:lnTo>
                                <a:lnTo>
                                  <a:pt x="189" y="130"/>
                                </a:lnTo>
                                <a:lnTo>
                                  <a:pt x="158" y="158"/>
                                </a:lnTo>
                                <a:lnTo>
                                  <a:pt x="130" y="189"/>
                                </a:lnTo>
                                <a:lnTo>
                                  <a:pt x="104" y="221"/>
                                </a:lnTo>
                                <a:lnTo>
                                  <a:pt x="81" y="256"/>
                                </a:lnTo>
                                <a:lnTo>
                                  <a:pt x="60" y="292"/>
                                </a:lnTo>
                                <a:lnTo>
                                  <a:pt x="42" y="330"/>
                                </a:lnTo>
                                <a:lnTo>
                                  <a:pt x="28" y="369"/>
                                </a:lnTo>
                                <a:lnTo>
                                  <a:pt x="16" y="410"/>
                                </a:lnTo>
                                <a:lnTo>
                                  <a:pt x="7" y="453"/>
                                </a:lnTo>
                                <a:lnTo>
                                  <a:pt x="2" y="496"/>
                                </a:lnTo>
                                <a:lnTo>
                                  <a:pt x="0" y="540"/>
                                </a:lnTo>
                                <a:lnTo>
                                  <a:pt x="2" y="584"/>
                                </a:lnTo>
                                <a:lnTo>
                                  <a:pt x="7" y="628"/>
                                </a:lnTo>
                                <a:lnTo>
                                  <a:pt x="16" y="670"/>
                                </a:lnTo>
                                <a:lnTo>
                                  <a:pt x="28" y="711"/>
                                </a:lnTo>
                                <a:lnTo>
                                  <a:pt x="42" y="750"/>
                                </a:lnTo>
                                <a:lnTo>
                                  <a:pt x="60" y="788"/>
                                </a:lnTo>
                                <a:lnTo>
                                  <a:pt x="81" y="825"/>
                                </a:lnTo>
                                <a:lnTo>
                                  <a:pt x="104" y="859"/>
                                </a:lnTo>
                                <a:lnTo>
                                  <a:pt x="130" y="892"/>
                                </a:lnTo>
                                <a:lnTo>
                                  <a:pt x="158" y="922"/>
                                </a:lnTo>
                                <a:lnTo>
                                  <a:pt x="189" y="950"/>
                                </a:lnTo>
                                <a:lnTo>
                                  <a:pt x="221" y="976"/>
                                </a:lnTo>
                                <a:lnTo>
                                  <a:pt x="256" y="999"/>
                                </a:lnTo>
                                <a:lnTo>
                                  <a:pt x="292" y="1020"/>
                                </a:lnTo>
                                <a:lnTo>
                                  <a:pt x="330" y="1038"/>
                                </a:lnTo>
                                <a:lnTo>
                                  <a:pt x="369" y="1053"/>
                                </a:lnTo>
                                <a:lnTo>
                                  <a:pt x="410" y="1065"/>
                                </a:lnTo>
                                <a:lnTo>
                                  <a:pt x="453" y="1073"/>
                                </a:lnTo>
                                <a:lnTo>
                                  <a:pt x="496" y="1079"/>
                                </a:lnTo>
                                <a:lnTo>
                                  <a:pt x="54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32" y="10148"/>
                            <a:ext cx="1525" cy="3335"/>
                          </a:xfrm>
                          <a:custGeom>
                            <a:avLst/>
                            <a:gdLst>
                              <a:gd name="T0" fmla="+- 0 8786 8532"/>
                              <a:gd name="T1" fmla="*/ T0 w 1525"/>
                              <a:gd name="T2" fmla="+- 0 13229 10148"/>
                              <a:gd name="T3" fmla="*/ 13229 h 3335"/>
                              <a:gd name="T4" fmla="+- 0 8802 8532"/>
                              <a:gd name="T5" fmla="*/ T4 w 1525"/>
                              <a:gd name="T6" fmla="+- 0 13318 10148"/>
                              <a:gd name="T7" fmla="*/ 13318 h 3335"/>
                              <a:gd name="T8" fmla="+- 0 8876 8532"/>
                              <a:gd name="T9" fmla="*/ T8 w 1525"/>
                              <a:gd name="T10" fmla="+- 0 13424 10148"/>
                              <a:gd name="T11" fmla="*/ 13424 h 3335"/>
                              <a:gd name="T12" fmla="+- 0 8995 8532"/>
                              <a:gd name="T13" fmla="*/ T12 w 1525"/>
                              <a:gd name="T14" fmla="+- 0 13479 10148"/>
                              <a:gd name="T15" fmla="*/ 13479 h 3335"/>
                              <a:gd name="T16" fmla="+- 0 9063 8532"/>
                              <a:gd name="T17" fmla="*/ T16 w 1525"/>
                              <a:gd name="T18" fmla="+- 0 13482 10148"/>
                              <a:gd name="T19" fmla="*/ 13482 h 3335"/>
                              <a:gd name="T20" fmla="+- 0 9187 8532"/>
                              <a:gd name="T21" fmla="*/ T20 w 1525"/>
                              <a:gd name="T22" fmla="+- 0 13437 10148"/>
                              <a:gd name="T23" fmla="*/ 13437 h 3335"/>
                              <a:gd name="T24" fmla="+- 0 9270 8532"/>
                              <a:gd name="T25" fmla="*/ T24 w 1525"/>
                              <a:gd name="T26" fmla="+- 0 13338 10148"/>
                              <a:gd name="T27" fmla="*/ 13338 h 3335"/>
                              <a:gd name="T28" fmla="+- 0 9294 8532"/>
                              <a:gd name="T29" fmla="*/ T28 w 1525"/>
                              <a:gd name="T30" fmla="+- 0 13229 10148"/>
                              <a:gd name="T31" fmla="*/ 13229 h 3335"/>
                              <a:gd name="T32" fmla="+- 0 9310 8532"/>
                              <a:gd name="T33" fmla="*/ T32 w 1525"/>
                              <a:gd name="T34" fmla="+- 0 13318 10148"/>
                              <a:gd name="T35" fmla="*/ 13318 h 3335"/>
                              <a:gd name="T36" fmla="+- 0 9385 8532"/>
                              <a:gd name="T37" fmla="*/ T36 w 1525"/>
                              <a:gd name="T38" fmla="+- 0 13424 10148"/>
                              <a:gd name="T39" fmla="*/ 13424 h 3335"/>
                              <a:gd name="T40" fmla="+- 0 9503 8532"/>
                              <a:gd name="T41" fmla="*/ T40 w 1525"/>
                              <a:gd name="T42" fmla="+- 0 13479 10148"/>
                              <a:gd name="T43" fmla="*/ 13479 h 3335"/>
                              <a:gd name="T44" fmla="+- 0 9572 8532"/>
                              <a:gd name="T45" fmla="*/ T44 w 1525"/>
                              <a:gd name="T46" fmla="+- 0 13482 10148"/>
                              <a:gd name="T47" fmla="*/ 13482 h 3335"/>
                              <a:gd name="T48" fmla="+- 0 9695 8532"/>
                              <a:gd name="T49" fmla="*/ T48 w 1525"/>
                              <a:gd name="T50" fmla="+- 0 13437 10148"/>
                              <a:gd name="T51" fmla="*/ 13437 h 3335"/>
                              <a:gd name="T52" fmla="+- 0 9778 8532"/>
                              <a:gd name="T53" fmla="*/ T52 w 1525"/>
                              <a:gd name="T54" fmla="+- 0 13338 10148"/>
                              <a:gd name="T55" fmla="*/ 13338 h 3335"/>
                              <a:gd name="T56" fmla="+- 0 9803 8532"/>
                              <a:gd name="T57" fmla="*/ T56 w 1525"/>
                              <a:gd name="T58" fmla="+- 0 13229 10148"/>
                              <a:gd name="T59" fmla="*/ 13229 h 3335"/>
                              <a:gd name="T60" fmla="+- 0 9826 8532"/>
                              <a:gd name="T61" fmla="*/ T60 w 1525"/>
                              <a:gd name="T62" fmla="+- 0 11927 10148"/>
                              <a:gd name="T63" fmla="*/ 11927 h 3335"/>
                              <a:gd name="T64" fmla="+- 0 9949 8532"/>
                              <a:gd name="T65" fmla="*/ T64 w 1525"/>
                              <a:gd name="T66" fmla="+- 0 11881 10148"/>
                              <a:gd name="T67" fmla="*/ 11881 h 3335"/>
                              <a:gd name="T68" fmla="+- 0 10032 8532"/>
                              <a:gd name="T69" fmla="*/ T68 w 1525"/>
                              <a:gd name="T70" fmla="+- 0 11782 10148"/>
                              <a:gd name="T71" fmla="*/ 11782 h 3335"/>
                              <a:gd name="T72" fmla="+- 0 10057 8532"/>
                              <a:gd name="T73" fmla="*/ T72 w 1525"/>
                              <a:gd name="T74" fmla="+- 0 11674 10148"/>
                              <a:gd name="T75" fmla="*/ 11674 h 3335"/>
                              <a:gd name="T76" fmla="+- 0 10048 8532"/>
                              <a:gd name="T77" fmla="*/ T76 w 1525"/>
                              <a:gd name="T78" fmla="+- 0 10335 10148"/>
                              <a:gd name="T79" fmla="*/ 10335 h 3335"/>
                              <a:gd name="T80" fmla="+- 0 9982 8532"/>
                              <a:gd name="T81" fmla="*/ T80 w 1525"/>
                              <a:gd name="T82" fmla="+- 0 10223 10148"/>
                              <a:gd name="T83" fmla="*/ 10223 h 3335"/>
                              <a:gd name="T84" fmla="+- 0 9870 8532"/>
                              <a:gd name="T85" fmla="*/ T84 w 1525"/>
                              <a:gd name="T86" fmla="+- 0 10157 10148"/>
                              <a:gd name="T87" fmla="*/ 10157 h 3335"/>
                              <a:gd name="T88" fmla="+- 0 9423 8532"/>
                              <a:gd name="T89" fmla="*/ T88 w 1525"/>
                              <a:gd name="T90" fmla="+- 0 10148 10148"/>
                              <a:gd name="T91" fmla="*/ 10148 h 3335"/>
                              <a:gd name="T92" fmla="+- 0 9426 8532"/>
                              <a:gd name="T93" fmla="*/ T92 w 1525"/>
                              <a:gd name="T94" fmla="+- 0 10162 10148"/>
                              <a:gd name="T95" fmla="*/ 10162 h 3335"/>
                              <a:gd name="T96" fmla="+- 0 9298 8532"/>
                              <a:gd name="T97" fmla="*/ T96 w 1525"/>
                              <a:gd name="T98" fmla="+- 0 10392 10148"/>
                              <a:gd name="T99" fmla="*/ 10392 h 3335"/>
                              <a:gd name="T100" fmla="+- 0 9269 8532"/>
                              <a:gd name="T101" fmla="*/ T100 w 1525"/>
                              <a:gd name="T102" fmla="+- 0 10400 10148"/>
                              <a:gd name="T103" fmla="*/ 10400 h 3335"/>
                              <a:gd name="T104" fmla="+- 0 9139 8532"/>
                              <a:gd name="T105" fmla="*/ T104 w 1525"/>
                              <a:gd name="T106" fmla="+- 0 10170 10148"/>
                              <a:gd name="T107" fmla="*/ 10170 h 3335"/>
                              <a:gd name="T108" fmla="+- 0 9134 8532"/>
                              <a:gd name="T109" fmla="*/ T108 w 1525"/>
                              <a:gd name="T110" fmla="+- 0 10154 10148"/>
                              <a:gd name="T111" fmla="*/ 10154 h 3335"/>
                              <a:gd name="T112" fmla="+- 0 8786 8532"/>
                              <a:gd name="T113" fmla="*/ T112 w 1525"/>
                              <a:gd name="T114" fmla="+- 0 10148 10148"/>
                              <a:gd name="T115" fmla="*/ 10148 h 3335"/>
                              <a:gd name="T116" fmla="+- 0 8657 8532"/>
                              <a:gd name="T117" fmla="*/ T116 w 1525"/>
                              <a:gd name="T118" fmla="+- 0 10183 10148"/>
                              <a:gd name="T119" fmla="*/ 10183 h 3335"/>
                              <a:gd name="T120" fmla="+- 0 8566 8532"/>
                              <a:gd name="T121" fmla="*/ T120 w 1525"/>
                              <a:gd name="T122" fmla="+- 0 10275 10148"/>
                              <a:gd name="T123" fmla="*/ 10275 h 3335"/>
                              <a:gd name="T124" fmla="+- 0 8532 8532"/>
                              <a:gd name="T125" fmla="*/ T124 w 1525"/>
                              <a:gd name="T126" fmla="+- 0 10403 10148"/>
                              <a:gd name="T127" fmla="*/ 10403 h 3335"/>
                              <a:gd name="T128" fmla="+- 0 8541 8532"/>
                              <a:gd name="T129" fmla="*/ T128 w 1525"/>
                              <a:gd name="T130" fmla="+- 0 11741 10148"/>
                              <a:gd name="T131" fmla="*/ 11741 h 3335"/>
                              <a:gd name="T132" fmla="+- 0 8606 8532"/>
                              <a:gd name="T133" fmla="*/ T132 w 1525"/>
                              <a:gd name="T134" fmla="+- 0 11854 10148"/>
                              <a:gd name="T135" fmla="*/ 11854 h 3335"/>
                              <a:gd name="T136" fmla="+- 0 8719 8532"/>
                              <a:gd name="T137" fmla="*/ T136 w 1525"/>
                              <a:gd name="T138" fmla="+- 0 11919 10148"/>
                              <a:gd name="T139" fmla="*/ 11919 h 3335"/>
                              <a:gd name="T140" fmla="+- 0 8786 8532"/>
                              <a:gd name="T141" fmla="*/ T140 w 1525"/>
                              <a:gd name="T142" fmla="+- 0 11958 10148"/>
                              <a:gd name="T143" fmla="*/ 11958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25" h="3335">
                                <a:moveTo>
                                  <a:pt x="254" y="1810"/>
                                </a:moveTo>
                                <a:lnTo>
                                  <a:pt x="254" y="3081"/>
                                </a:lnTo>
                                <a:lnTo>
                                  <a:pt x="255" y="3104"/>
                                </a:lnTo>
                                <a:lnTo>
                                  <a:pt x="270" y="3170"/>
                                </a:lnTo>
                                <a:lnTo>
                                  <a:pt x="300" y="3228"/>
                                </a:lnTo>
                                <a:lnTo>
                                  <a:pt x="344" y="3276"/>
                                </a:lnTo>
                                <a:lnTo>
                                  <a:pt x="399" y="3311"/>
                                </a:lnTo>
                                <a:lnTo>
                                  <a:pt x="463" y="3331"/>
                                </a:lnTo>
                                <a:lnTo>
                                  <a:pt x="508" y="3335"/>
                                </a:lnTo>
                                <a:lnTo>
                                  <a:pt x="531" y="3334"/>
                                </a:lnTo>
                                <a:lnTo>
                                  <a:pt x="597" y="3319"/>
                                </a:lnTo>
                                <a:lnTo>
                                  <a:pt x="655" y="3289"/>
                                </a:lnTo>
                                <a:lnTo>
                                  <a:pt x="702" y="3245"/>
                                </a:lnTo>
                                <a:lnTo>
                                  <a:pt x="738" y="3190"/>
                                </a:lnTo>
                                <a:lnTo>
                                  <a:pt x="758" y="3126"/>
                                </a:lnTo>
                                <a:lnTo>
                                  <a:pt x="762" y="3081"/>
                                </a:lnTo>
                                <a:lnTo>
                                  <a:pt x="763" y="3104"/>
                                </a:lnTo>
                                <a:lnTo>
                                  <a:pt x="778" y="3170"/>
                                </a:lnTo>
                                <a:lnTo>
                                  <a:pt x="809" y="3228"/>
                                </a:lnTo>
                                <a:lnTo>
                                  <a:pt x="853" y="3276"/>
                                </a:lnTo>
                                <a:lnTo>
                                  <a:pt x="908" y="3311"/>
                                </a:lnTo>
                                <a:lnTo>
                                  <a:pt x="971" y="3331"/>
                                </a:lnTo>
                                <a:lnTo>
                                  <a:pt x="1016" y="3335"/>
                                </a:lnTo>
                                <a:lnTo>
                                  <a:pt x="1040" y="3334"/>
                                </a:lnTo>
                                <a:lnTo>
                                  <a:pt x="1105" y="3319"/>
                                </a:lnTo>
                                <a:lnTo>
                                  <a:pt x="1163" y="3289"/>
                                </a:lnTo>
                                <a:lnTo>
                                  <a:pt x="1211" y="3245"/>
                                </a:lnTo>
                                <a:lnTo>
                                  <a:pt x="1246" y="3190"/>
                                </a:lnTo>
                                <a:lnTo>
                                  <a:pt x="1267" y="3126"/>
                                </a:lnTo>
                                <a:lnTo>
                                  <a:pt x="1271" y="3081"/>
                                </a:lnTo>
                                <a:lnTo>
                                  <a:pt x="1271" y="1780"/>
                                </a:lnTo>
                                <a:lnTo>
                                  <a:pt x="1294" y="1779"/>
                                </a:lnTo>
                                <a:lnTo>
                                  <a:pt x="1359" y="1764"/>
                                </a:lnTo>
                                <a:lnTo>
                                  <a:pt x="1417" y="1733"/>
                                </a:lnTo>
                                <a:lnTo>
                                  <a:pt x="1465" y="1689"/>
                                </a:lnTo>
                                <a:lnTo>
                                  <a:pt x="1500" y="1634"/>
                                </a:lnTo>
                                <a:lnTo>
                                  <a:pt x="1521" y="1571"/>
                                </a:lnTo>
                                <a:lnTo>
                                  <a:pt x="1525" y="1526"/>
                                </a:lnTo>
                                <a:lnTo>
                                  <a:pt x="1525" y="255"/>
                                </a:lnTo>
                                <a:lnTo>
                                  <a:pt x="1516" y="187"/>
                                </a:lnTo>
                                <a:lnTo>
                                  <a:pt x="1490" y="126"/>
                                </a:lnTo>
                                <a:lnTo>
                                  <a:pt x="1450" y="75"/>
                                </a:lnTo>
                                <a:lnTo>
                                  <a:pt x="1398" y="35"/>
                                </a:lnTo>
                                <a:lnTo>
                                  <a:pt x="1338" y="9"/>
                                </a:lnTo>
                                <a:lnTo>
                                  <a:pt x="1271" y="0"/>
                                </a:lnTo>
                                <a:lnTo>
                                  <a:pt x="891" y="0"/>
                                </a:lnTo>
                                <a:lnTo>
                                  <a:pt x="894" y="6"/>
                                </a:lnTo>
                                <a:lnTo>
                                  <a:pt x="894" y="14"/>
                                </a:lnTo>
                                <a:lnTo>
                                  <a:pt x="889" y="22"/>
                                </a:lnTo>
                                <a:lnTo>
                                  <a:pt x="766" y="244"/>
                                </a:lnTo>
                                <a:lnTo>
                                  <a:pt x="752" y="257"/>
                                </a:lnTo>
                                <a:lnTo>
                                  <a:pt x="737" y="252"/>
                                </a:lnTo>
                                <a:lnTo>
                                  <a:pt x="730" y="244"/>
                                </a:lnTo>
                                <a:lnTo>
                                  <a:pt x="607" y="22"/>
                                </a:lnTo>
                                <a:lnTo>
                                  <a:pt x="602" y="14"/>
                                </a:lnTo>
                                <a:lnTo>
                                  <a:pt x="602" y="6"/>
                                </a:lnTo>
                                <a:lnTo>
                                  <a:pt x="605" y="0"/>
                                </a:lnTo>
                                <a:lnTo>
                                  <a:pt x="254" y="0"/>
                                </a:lnTo>
                                <a:lnTo>
                                  <a:pt x="186" y="9"/>
                                </a:lnTo>
                                <a:lnTo>
                                  <a:pt x="125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0" y="1526"/>
                                </a:lnTo>
                                <a:lnTo>
                                  <a:pt x="9" y="1593"/>
                                </a:lnTo>
                                <a:lnTo>
                                  <a:pt x="34" y="1654"/>
                                </a:lnTo>
                                <a:lnTo>
                                  <a:pt x="74" y="1706"/>
                                </a:lnTo>
                                <a:lnTo>
                                  <a:pt x="126" y="1745"/>
                                </a:lnTo>
                                <a:lnTo>
                                  <a:pt x="187" y="1771"/>
                                </a:lnTo>
                                <a:lnTo>
                                  <a:pt x="254" y="1780"/>
                                </a:lnTo>
                                <a:lnTo>
                                  <a:pt x="254" y="1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981" y="9305"/>
                            <a:ext cx="710" cy="710"/>
                          </a:xfrm>
                          <a:custGeom>
                            <a:avLst/>
                            <a:gdLst>
                              <a:gd name="T0" fmla="+- 0 10365 9981"/>
                              <a:gd name="T1" fmla="*/ T0 w 710"/>
                              <a:gd name="T2" fmla="+- 0 10014 9305"/>
                              <a:gd name="T3" fmla="*/ 10014 h 710"/>
                              <a:gd name="T4" fmla="+- 0 10421 9981"/>
                              <a:gd name="T5" fmla="*/ T4 w 710"/>
                              <a:gd name="T6" fmla="+- 0 10005 9305"/>
                              <a:gd name="T7" fmla="*/ 10005 h 710"/>
                              <a:gd name="T8" fmla="+- 0 10474 9981"/>
                              <a:gd name="T9" fmla="*/ T8 w 710"/>
                              <a:gd name="T10" fmla="+- 0 9987 9305"/>
                              <a:gd name="T11" fmla="*/ 9987 h 710"/>
                              <a:gd name="T12" fmla="+- 0 10523 9981"/>
                              <a:gd name="T13" fmla="*/ T12 w 710"/>
                              <a:gd name="T14" fmla="+- 0 9962 9305"/>
                              <a:gd name="T15" fmla="*/ 9962 h 710"/>
                              <a:gd name="T16" fmla="+- 0 10567 9981"/>
                              <a:gd name="T17" fmla="*/ T16 w 710"/>
                              <a:gd name="T18" fmla="+- 0 9929 9305"/>
                              <a:gd name="T19" fmla="*/ 9929 h 710"/>
                              <a:gd name="T20" fmla="+- 0 10605 9981"/>
                              <a:gd name="T21" fmla="*/ T20 w 710"/>
                              <a:gd name="T22" fmla="+- 0 9891 9305"/>
                              <a:gd name="T23" fmla="*/ 9891 h 710"/>
                              <a:gd name="T24" fmla="+- 0 10638 9981"/>
                              <a:gd name="T25" fmla="*/ T24 w 710"/>
                              <a:gd name="T26" fmla="+- 0 9847 9305"/>
                              <a:gd name="T27" fmla="*/ 9847 h 710"/>
                              <a:gd name="T28" fmla="+- 0 10663 9981"/>
                              <a:gd name="T29" fmla="*/ T28 w 710"/>
                              <a:gd name="T30" fmla="+- 0 9798 9305"/>
                              <a:gd name="T31" fmla="*/ 9798 h 710"/>
                              <a:gd name="T32" fmla="+- 0 10681 9981"/>
                              <a:gd name="T33" fmla="*/ T32 w 710"/>
                              <a:gd name="T34" fmla="+- 0 9745 9305"/>
                              <a:gd name="T35" fmla="*/ 9745 h 710"/>
                              <a:gd name="T36" fmla="+- 0 10690 9981"/>
                              <a:gd name="T37" fmla="*/ T36 w 710"/>
                              <a:gd name="T38" fmla="+- 0 9689 9305"/>
                              <a:gd name="T39" fmla="*/ 9689 h 710"/>
                              <a:gd name="T40" fmla="+- 0 10690 9981"/>
                              <a:gd name="T41" fmla="*/ T40 w 710"/>
                              <a:gd name="T42" fmla="+- 0 9631 9305"/>
                              <a:gd name="T43" fmla="*/ 9631 h 710"/>
                              <a:gd name="T44" fmla="+- 0 10681 9981"/>
                              <a:gd name="T45" fmla="*/ T44 w 710"/>
                              <a:gd name="T46" fmla="+- 0 9574 9305"/>
                              <a:gd name="T47" fmla="*/ 9574 h 710"/>
                              <a:gd name="T48" fmla="+- 0 10663 9981"/>
                              <a:gd name="T49" fmla="*/ T48 w 710"/>
                              <a:gd name="T50" fmla="+- 0 9522 9305"/>
                              <a:gd name="T51" fmla="*/ 9522 h 710"/>
                              <a:gd name="T52" fmla="+- 0 10638 9981"/>
                              <a:gd name="T53" fmla="*/ T52 w 710"/>
                              <a:gd name="T54" fmla="+- 0 9473 9305"/>
                              <a:gd name="T55" fmla="*/ 9473 h 710"/>
                              <a:gd name="T56" fmla="+- 0 10605 9981"/>
                              <a:gd name="T57" fmla="*/ T56 w 710"/>
                              <a:gd name="T58" fmla="+- 0 9429 9305"/>
                              <a:gd name="T59" fmla="*/ 9429 h 710"/>
                              <a:gd name="T60" fmla="+- 0 10567 9981"/>
                              <a:gd name="T61" fmla="*/ T60 w 710"/>
                              <a:gd name="T62" fmla="+- 0 9390 9305"/>
                              <a:gd name="T63" fmla="*/ 9390 h 710"/>
                              <a:gd name="T64" fmla="+- 0 10523 9981"/>
                              <a:gd name="T65" fmla="*/ T64 w 710"/>
                              <a:gd name="T66" fmla="+- 0 9358 9305"/>
                              <a:gd name="T67" fmla="*/ 9358 h 710"/>
                              <a:gd name="T68" fmla="+- 0 10474 9981"/>
                              <a:gd name="T69" fmla="*/ T68 w 710"/>
                              <a:gd name="T70" fmla="+- 0 9333 9305"/>
                              <a:gd name="T71" fmla="*/ 9333 h 710"/>
                              <a:gd name="T72" fmla="+- 0 10421 9981"/>
                              <a:gd name="T73" fmla="*/ T72 w 710"/>
                              <a:gd name="T74" fmla="+- 0 9315 9305"/>
                              <a:gd name="T75" fmla="*/ 9315 h 710"/>
                              <a:gd name="T76" fmla="+- 0 10365 9981"/>
                              <a:gd name="T77" fmla="*/ T76 w 710"/>
                              <a:gd name="T78" fmla="+- 0 9306 9305"/>
                              <a:gd name="T79" fmla="*/ 9306 h 710"/>
                              <a:gd name="T80" fmla="+- 0 10307 9981"/>
                              <a:gd name="T81" fmla="*/ T80 w 710"/>
                              <a:gd name="T82" fmla="+- 0 9306 9305"/>
                              <a:gd name="T83" fmla="*/ 9306 h 710"/>
                              <a:gd name="T84" fmla="+- 0 10250 9981"/>
                              <a:gd name="T85" fmla="*/ T84 w 710"/>
                              <a:gd name="T86" fmla="+- 0 9315 9305"/>
                              <a:gd name="T87" fmla="*/ 9315 h 710"/>
                              <a:gd name="T88" fmla="+- 0 10198 9981"/>
                              <a:gd name="T89" fmla="*/ T88 w 710"/>
                              <a:gd name="T90" fmla="+- 0 9333 9305"/>
                              <a:gd name="T91" fmla="*/ 9333 h 710"/>
                              <a:gd name="T92" fmla="+- 0 10149 9981"/>
                              <a:gd name="T93" fmla="*/ T92 w 710"/>
                              <a:gd name="T94" fmla="+- 0 9358 9305"/>
                              <a:gd name="T95" fmla="*/ 9358 h 710"/>
                              <a:gd name="T96" fmla="+- 0 10105 9981"/>
                              <a:gd name="T97" fmla="*/ T96 w 710"/>
                              <a:gd name="T98" fmla="+- 0 9390 9305"/>
                              <a:gd name="T99" fmla="*/ 9390 h 710"/>
                              <a:gd name="T100" fmla="+- 0 10066 9981"/>
                              <a:gd name="T101" fmla="*/ T100 w 710"/>
                              <a:gd name="T102" fmla="+- 0 9429 9305"/>
                              <a:gd name="T103" fmla="*/ 9429 h 710"/>
                              <a:gd name="T104" fmla="+- 0 10034 9981"/>
                              <a:gd name="T105" fmla="*/ T104 w 710"/>
                              <a:gd name="T106" fmla="+- 0 9473 9305"/>
                              <a:gd name="T107" fmla="*/ 9473 h 710"/>
                              <a:gd name="T108" fmla="+- 0 10009 9981"/>
                              <a:gd name="T109" fmla="*/ T108 w 710"/>
                              <a:gd name="T110" fmla="+- 0 9522 9305"/>
                              <a:gd name="T111" fmla="*/ 9522 h 710"/>
                              <a:gd name="T112" fmla="+- 0 9991 9981"/>
                              <a:gd name="T113" fmla="*/ T112 w 710"/>
                              <a:gd name="T114" fmla="+- 0 9574 9305"/>
                              <a:gd name="T115" fmla="*/ 9574 h 710"/>
                              <a:gd name="T116" fmla="+- 0 9982 9981"/>
                              <a:gd name="T117" fmla="*/ T116 w 710"/>
                              <a:gd name="T118" fmla="+- 0 9631 9305"/>
                              <a:gd name="T119" fmla="*/ 9631 h 710"/>
                              <a:gd name="T120" fmla="+- 0 9982 9981"/>
                              <a:gd name="T121" fmla="*/ T120 w 710"/>
                              <a:gd name="T122" fmla="+- 0 9689 9305"/>
                              <a:gd name="T123" fmla="*/ 9689 h 710"/>
                              <a:gd name="T124" fmla="+- 0 9991 9981"/>
                              <a:gd name="T125" fmla="*/ T124 w 710"/>
                              <a:gd name="T126" fmla="+- 0 9745 9305"/>
                              <a:gd name="T127" fmla="*/ 9745 h 710"/>
                              <a:gd name="T128" fmla="+- 0 10009 9981"/>
                              <a:gd name="T129" fmla="*/ T128 w 710"/>
                              <a:gd name="T130" fmla="+- 0 9798 9305"/>
                              <a:gd name="T131" fmla="*/ 9798 h 710"/>
                              <a:gd name="T132" fmla="+- 0 10034 9981"/>
                              <a:gd name="T133" fmla="*/ T132 w 710"/>
                              <a:gd name="T134" fmla="+- 0 9847 9305"/>
                              <a:gd name="T135" fmla="*/ 9847 h 710"/>
                              <a:gd name="T136" fmla="+- 0 10066 9981"/>
                              <a:gd name="T137" fmla="*/ T136 w 710"/>
                              <a:gd name="T138" fmla="+- 0 9891 9305"/>
                              <a:gd name="T139" fmla="*/ 9891 h 710"/>
                              <a:gd name="T140" fmla="+- 0 10105 9981"/>
                              <a:gd name="T141" fmla="*/ T140 w 710"/>
                              <a:gd name="T142" fmla="+- 0 9929 9305"/>
                              <a:gd name="T143" fmla="*/ 9929 h 710"/>
                              <a:gd name="T144" fmla="+- 0 10149 9981"/>
                              <a:gd name="T145" fmla="*/ T144 w 710"/>
                              <a:gd name="T146" fmla="+- 0 9962 9305"/>
                              <a:gd name="T147" fmla="*/ 9962 h 710"/>
                              <a:gd name="T148" fmla="+- 0 10198 9981"/>
                              <a:gd name="T149" fmla="*/ T148 w 710"/>
                              <a:gd name="T150" fmla="+- 0 9987 9305"/>
                              <a:gd name="T151" fmla="*/ 9987 h 710"/>
                              <a:gd name="T152" fmla="+- 0 10250 9981"/>
                              <a:gd name="T153" fmla="*/ T152 w 710"/>
                              <a:gd name="T154" fmla="+- 0 10005 9305"/>
                              <a:gd name="T155" fmla="*/ 10005 h 710"/>
                              <a:gd name="T156" fmla="+- 0 10307 9981"/>
                              <a:gd name="T157" fmla="*/ T156 w 710"/>
                              <a:gd name="T158" fmla="+- 0 10014 9305"/>
                              <a:gd name="T159" fmla="*/ 10014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0" h="710">
                                <a:moveTo>
                                  <a:pt x="355" y="710"/>
                                </a:moveTo>
                                <a:lnTo>
                                  <a:pt x="384" y="709"/>
                                </a:lnTo>
                                <a:lnTo>
                                  <a:pt x="412" y="705"/>
                                </a:lnTo>
                                <a:lnTo>
                                  <a:pt x="440" y="700"/>
                                </a:lnTo>
                                <a:lnTo>
                                  <a:pt x="467" y="692"/>
                                </a:lnTo>
                                <a:lnTo>
                                  <a:pt x="493" y="682"/>
                                </a:lnTo>
                                <a:lnTo>
                                  <a:pt x="518" y="670"/>
                                </a:lnTo>
                                <a:lnTo>
                                  <a:pt x="542" y="657"/>
                                </a:lnTo>
                                <a:lnTo>
                                  <a:pt x="565" y="641"/>
                                </a:lnTo>
                                <a:lnTo>
                                  <a:pt x="586" y="624"/>
                                </a:lnTo>
                                <a:lnTo>
                                  <a:pt x="606" y="606"/>
                                </a:lnTo>
                                <a:lnTo>
                                  <a:pt x="624" y="586"/>
                                </a:lnTo>
                                <a:lnTo>
                                  <a:pt x="641" y="565"/>
                                </a:lnTo>
                                <a:lnTo>
                                  <a:pt x="657" y="542"/>
                                </a:lnTo>
                                <a:lnTo>
                                  <a:pt x="670" y="518"/>
                                </a:lnTo>
                                <a:lnTo>
                                  <a:pt x="682" y="493"/>
                                </a:lnTo>
                                <a:lnTo>
                                  <a:pt x="692" y="467"/>
                                </a:lnTo>
                                <a:lnTo>
                                  <a:pt x="700" y="440"/>
                                </a:lnTo>
                                <a:lnTo>
                                  <a:pt x="705" y="412"/>
                                </a:lnTo>
                                <a:lnTo>
                                  <a:pt x="709" y="384"/>
                                </a:lnTo>
                                <a:lnTo>
                                  <a:pt x="710" y="355"/>
                                </a:lnTo>
                                <a:lnTo>
                                  <a:pt x="709" y="326"/>
                                </a:lnTo>
                                <a:lnTo>
                                  <a:pt x="705" y="297"/>
                                </a:lnTo>
                                <a:lnTo>
                                  <a:pt x="700" y="269"/>
                                </a:lnTo>
                                <a:lnTo>
                                  <a:pt x="692" y="243"/>
                                </a:lnTo>
                                <a:lnTo>
                                  <a:pt x="682" y="217"/>
                                </a:lnTo>
                                <a:lnTo>
                                  <a:pt x="670" y="192"/>
                                </a:lnTo>
                                <a:lnTo>
                                  <a:pt x="657" y="168"/>
                                </a:lnTo>
                                <a:lnTo>
                                  <a:pt x="641" y="145"/>
                                </a:lnTo>
                                <a:lnTo>
                                  <a:pt x="624" y="124"/>
                                </a:lnTo>
                                <a:lnTo>
                                  <a:pt x="606" y="104"/>
                                </a:lnTo>
                                <a:lnTo>
                                  <a:pt x="586" y="85"/>
                                </a:lnTo>
                                <a:lnTo>
                                  <a:pt x="565" y="68"/>
                                </a:lnTo>
                                <a:lnTo>
                                  <a:pt x="542" y="53"/>
                                </a:lnTo>
                                <a:lnTo>
                                  <a:pt x="518" y="39"/>
                                </a:lnTo>
                                <a:lnTo>
                                  <a:pt x="493" y="28"/>
                                </a:lnTo>
                                <a:lnTo>
                                  <a:pt x="467" y="18"/>
                                </a:lnTo>
                                <a:lnTo>
                                  <a:pt x="440" y="10"/>
                                </a:lnTo>
                                <a:lnTo>
                                  <a:pt x="412" y="4"/>
                                </a:lnTo>
                                <a:lnTo>
                                  <a:pt x="384" y="1"/>
                                </a:lnTo>
                                <a:lnTo>
                                  <a:pt x="355" y="0"/>
                                </a:lnTo>
                                <a:lnTo>
                                  <a:pt x="326" y="1"/>
                                </a:lnTo>
                                <a:lnTo>
                                  <a:pt x="297" y="4"/>
                                </a:lnTo>
                                <a:lnTo>
                                  <a:pt x="269" y="10"/>
                                </a:lnTo>
                                <a:lnTo>
                                  <a:pt x="243" y="18"/>
                                </a:lnTo>
                                <a:lnTo>
                                  <a:pt x="217" y="28"/>
                                </a:lnTo>
                                <a:lnTo>
                                  <a:pt x="192" y="39"/>
                                </a:lnTo>
                                <a:lnTo>
                                  <a:pt x="168" y="53"/>
                                </a:lnTo>
                                <a:lnTo>
                                  <a:pt x="145" y="68"/>
                                </a:lnTo>
                                <a:lnTo>
                                  <a:pt x="124" y="85"/>
                                </a:lnTo>
                                <a:lnTo>
                                  <a:pt x="104" y="104"/>
                                </a:lnTo>
                                <a:lnTo>
                                  <a:pt x="85" y="124"/>
                                </a:lnTo>
                                <a:lnTo>
                                  <a:pt x="68" y="145"/>
                                </a:lnTo>
                                <a:lnTo>
                                  <a:pt x="53" y="168"/>
                                </a:lnTo>
                                <a:lnTo>
                                  <a:pt x="39" y="192"/>
                                </a:lnTo>
                                <a:lnTo>
                                  <a:pt x="28" y="217"/>
                                </a:lnTo>
                                <a:lnTo>
                                  <a:pt x="18" y="243"/>
                                </a:lnTo>
                                <a:lnTo>
                                  <a:pt x="10" y="269"/>
                                </a:lnTo>
                                <a:lnTo>
                                  <a:pt x="4" y="297"/>
                                </a:lnTo>
                                <a:lnTo>
                                  <a:pt x="1" y="326"/>
                                </a:lnTo>
                                <a:lnTo>
                                  <a:pt x="0" y="355"/>
                                </a:lnTo>
                                <a:lnTo>
                                  <a:pt x="1" y="384"/>
                                </a:lnTo>
                                <a:lnTo>
                                  <a:pt x="4" y="412"/>
                                </a:lnTo>
                                <a:lnTo>
                                  <a:pt x="10" y="440"/>
                                </a:lnTo>
                                <a:lnTo>
                                  <a:pt x="18" y="467"/>
                                </a:lnTo>
                                <a:lnTo>
                                  <a:pt x="28" y="493"/>
                                </a:lnTo>
                                <a:lnTo>
                                  <a:pt x="39" y="518"/>
                                </a:lnTo>
                                <a:lnTo>
                                  <a:pt x="53" y="542"/>
                                </a:lnTo>
                                <a:lnTo>
                                  <a:pt x="68" y="565"/>
                                </a:lnTo>
                                <a:lnTo>
                                  <a:pt x="85" y="586"/>
                                </a:lnTo>
                                <a:lnTo>
                                  <a:pt x="104" y="606"/>
                                </a:lnTo>
                                <a:lnTo>
                                  <a:pt x="124" y="624"/>
                                </a:lnTo>
                                <a:lnTo>
                                  <a:pt x="145" y="641"/>
                                </a:lnTo>
                                <a:lnTo>
                                  <a:pt x="168" y="657"/>
                                </a:lnTo>
                                <a:lnTo>
                                  <a:pt x="192" y="670"/>
                                </a:lnTo>
                                <a:lnTo>
                                  <a:pt x="217" y="682"/>
                                </a:lnTo>
                                <a:lnTo>
                                  <a:pt x="243" y="692"/>
                                </a:lnTo>
                                <a:lnTo>
                                  <a:pt x="269" y="700"/>
                                </a:lnTo>
                                <a:lnTo>
                                  <a:pt x="297" y="705"/>
                                </a:lnTo>
                                <a:lnTo>
                                  <a:pt x="326" y="709"/>
                                </a:lnTo>
                                <a:lnTo>
                                  <a:pt x="355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898" y="9305"/>
                            <a:ext cx="710" cy="710"/>
                          </a:xfrm>
                          <a:custGeom>
                            <a:avLst/>
                            <a:gdLst>
                              <a:gd name="T0" fmla="+- 0 8282 7898"/>
                              <a:gd name="T1" fmla="*/ T0 w 710"/>
                              <a:gd name="T2" fmla="+- 0 10014 9305"/>
                              <a:gd name="T3" fmla="*/ 10014 h 710"/>
                              <a:gd name="T4" fmla="+- 0 8338 7898"/>
                              <a:gd name="T5" fmla="*/ T4 w 710"/>
                              <a:gd name="T6" fmla="+- 0 10005 9305"/>
                              <a:gd name="T7" fmla="*/ 10005 h 710"/>
                              <a:gd name="T8" fmla="+- 0 8391 7898"/>
                              <a:gd name="T9" fmla="*/ T8 w 710"/>
                              <a:gd name="T10" fmla="+- 0 9987 9305"/>
                              <a:gd name="T11" fmla="*/ 9987 h 710"/>
                              <a:gd name="T12" fmla="+- 0 8440 7898"/>
                              <a:gd name="T13" fmla="*/ T12 w 710"/>
                              <a:gd name="T14" fmla="+- 0 9962 9305"/>
                              <a:gd name="T15" fmla="*/ 9962 h 710"/>
                              <a:gd name="T16" fmla="+- 0 8484 7898"/>
                              <a:gd name="T17" fmla="*/ T16 w 710"/>
                              <a:gd name="T18" fmla="+- 0 9929 9305"/>
                              <a:gd name="T19" fmla="*/ 9929 h 710"/>
                              <a:gd name="T20" fmla="+- 0 8522 7898"/>
                              <a:gd name="T21" fmla="*/ T20 w 710"/>
                              <a:gd name="T22" fmla="+- 0 9891 9305"/>
                              <a:gd name="T23" fmla="*/ 9891 h 710"/>
                              <a:gd name="T24" fmla="+- 0 8555 7898"/>
                              <a:gd name="T25" fmla="*/ T24 w 710"/>
                              <a:gd name="T26" fmla="+- 0 9847 9305"/>
                              <a:gd name="T27" fmla="*/ 9847 h 710"/>
                              <a:gd name="T28" fmla="+- 0 8580 7898"/>
                              <a:gd name="T29" fmla="*/ T28 w 710"/>
                              <a:gd name="T30" fmla="+- 0 9798 9305"/>
                              <a:gd name="T31" fmla="*/ 9798 h 710"/>
                              <a:gd name="T32" fmla="+- 0 8597 7898"/>
                              <a:gd name="T33" fmla="*/ T32 w 710"/>
                              <a:gd name="T34" fmla="+- 0 9745 9305"/>
                              <a:gd name="T35" fmla="*/ 9745 h 710"/>
                              <a:gd name="T36" fmla="+- 0 8607 7898"/>
                              <a:gd name="T37" fmla="*/ T36 w 710"/>
                              <a:gd name="T38" fmla="+- 0 9689 9305"/>
                              <a:gd name="T39" fmla="*/ 9689 h 710"/>
                              <a:gd name="T40" fmla="+- 0 8607 7898"/>
                              <a:gd name="T41" fmla="*/ T40 w 710"/>
                              <a:gd name="T42" fmla="+- 0 9631 9305"/>
                              <a:gd name="T43" fmla="*/ 9631 h 710"/>
                              <a:gd name="T44" fmla="+- 0 8597 7898"/>
                              <a:gd name="T45" fmla="*/ T44 w 710"/>
                              <a:gd name="T46" fmla="+- 0 9574 9305"/>
                              <a:gd name="T47" fmla="*/ 9574 h 710"/>
                              <a:gd name="T48" fmla="+- 0 8580 7898"/>
                              <a:gd name="T49" fmla="*/ T48 w 710"/>
                              <a:gd name="T50" fmla="+- 0 9522 9305"/>
                              <a:gd name="T51" fmla="*/ 9522 h 710"/>
                              <a:gd name="T52" fmla="+- 0 8555 7898"/>
                              <a:gd name="T53" fmla="*/ T52 w 710"/>
                              <a:gd name="T54" fmla="+- 0 9473 9305"/>
                              <a:gd name="T55" fmla="*/ 9473 h 710"/>
                              <a:gd name="T56" fmla="+- 0 8522 7898"/>
                              <a:gd name="T57" fmla="*/ T56 w 710"/>
                              <a:gd name="T58" fmla="+- 0 9429 9305"/>
                              <a:gd name="T59" fmla="*/ 9429 h 710"/>
                              <a:gd name="T60" fmla="+- 0 8484 7898"/>
                              <a:gd name="T61" fmla="*/ T60 w 710"/>
                              <a:gd name="T62" fmla="+- 0 9390 9305"/>
                              <a:gd name="T63" fmla="*/ 9390 h 710"/>
                              <a:gd name="T64" fmla="+- 0 8440 7898"/>
                              <a:gd name="T65" fmla="*/ T64 w 710"/>
                              <a:gd name="T66" fmla="+- 0 9358 9305"/>
                              <a:gd name="T67" fmla="*/ 9358 h 710"/>
                              <a:gd name="T68" fmla="+- 0 8391 7898"/>
                              <a:gd name="T69" fmla="*/ T68 w 710"/>
                              <a:gd name="T70" fmla="+- 0 9333 9305"/>
                              <a:gd name="T71" fmla="*/ 9333 h 710"/>
                              <a:gd name="T72" fmla="+- 0 8338 7898"/>
                              <a:gd name="T73" fmla="*/ T72 w 710"/>
                              <a:gd name="T74" fmla="+- 0 9315 9305"/>
                              <a:gd name="T75" fmla="*/ 9315 h 710"/>
                              <a:gd name="T76" fmla="+- 0 8282 7898"/>
                              <a:gd name="T77" fmla="*/ T76 w 710"/>
                              <a:gd name="T78" fmla="+- 0 9306 9305"/>
                              <a:gd name="T79" fmla="*/ 9306 h 710"/>
                              <a:gd name="T80" fmla="+- 0 8223 7898"/>
                              <a:gd name="T81" fmla="*/ T80 w 710"/>
                              <a:gd name="T82" fmla="+- 0 9306 9305"/>
                              <a:gd name="T83" fmla="*/ 9306 h 710"/>
                              <a:gd name="T84" fmla="+- 0 8167 7898"/>
                              <a:gd name="T85" fmla="*/ T84 w 710"/>
                              <a:gd name="T86" fmla="+- 0 9315 9305"/>
                              <a:gd name="T87" fmla="*/ 9315 h 710"/>
                              <a:gd name="T88" fmla="+- 0 8114 7898"/>
                              <a:gd name="T89" fmla="*/ T88 w 710"/>
                              <a:gd name="T90" fmla="+- 0 9333 9305"/>
                              <a:gd name="T91" fmla="*/ 9333 h 710"/>
                              <a:gd name="T92" fmla="+- 0 8066 7898"/>
                              <a:gd name="T93" fmla="*/ T92 w 710"/>
                              <a:gd name="T94" fmla="+- 0 9358 9305"/>
                              <a:gd name="T95" fmla="*/ 9358 h 710"/>
                              <a:gd name="T96" fmla="+- 0 8022 7898"/>
                              <a:gd name="T97" fmla="*/ T96 w 710"/>
                              <a:gd name="T98" fmla="+- 0 9390 9305"/>
                              <a:gd name="T99" fmla="*/ 9390 h 710"/>
                              <a:gd name="T100" fmla="+- 0 7983 7898"/>
                              <a:gd name="T101" fmla="*/ T100 w 710"/>
                              <a:gd name="T102" fmla="+- 0 9429 9305"/>
                              <a:gd name="T103" fmla="*/ 9429 h 710"/>
                              <a:gd name="T104" fmla="+- 0 7951 7898"/>
                              <a:gd name="T105" fmla="*/ T104 w 710"/>
                              <a:gd name="T106" fmla="+- 0 9473 9305"/>
                              <a:gd name="T107" fmla="*/ 9473 h 710"/>
                              <a:gd name="T108" fmla="+- 0 7925 7898"/>
                              <a:gd name="T109" fmla="*/ T108 w 710"/>
                              <a:gd name="T110" fmla="+- 0 9522 9305"/>
                              <a:gd name="T111" fmla="*/ 9522 h 710"/>
                              <a:gd name="T112" fmla="+- 0 7908 7898"/>
                              <a:gd name="T113" fmla="*/ T112 w 710"/>
                              <a:gd name="T114" fmla="+- 0 9574 9305"/>
                              <a:gd name="T115" fmla="*/ 9574 h 710"/>
                              <a:gd name="T116" fmla="+- 0 7899 7898"/>
                              <a:gd name="T117" fmla="*/ T116 w 710"/>
                              <a:gd name="T118" fmla="+- 0 9631 9305"/>
                              <a:gd name="T119" fmla="*/ 9631 h 710"/>
                              <a:gd name="T120" fmla="+- 0 7899 7898"/>
                              <a:gd name="T121" fmla="*/ T120 w 710"/>
                              <a:gd name="T122" fmla="+- 0 9689 9305"/>
                              <a:gd name="T123" fmla="*/ 9689 h 710"/>
                              <a:gd name="T124" fmla="+- 0 7908 7898"/>
                              <a:gd name="T125" fmla="*/ T124 w 710"/>
                              <a:gd name="T126" fmla="+- 0 9745 9305"/>
                              <a:gd name="T127" fmla="*/ 9745 h 710"/>
                              <a:gd name="T128" fmla="+- 0 7925 7898"/>
                              <a:gd name="T129" fmla="*/ T128 w 710"/>
                              <a:gd name="T130" fmla="+- 0 9798 9305"/>
                              <a:gd name="T131" fmla="*/ 9798 h 710"/>
                              <a:gd name="T132" fmla="+- 0 7951 7898"/>
                              <a:gd name="T133" fmla="*/ T132 w 710"/>
                              <a:gd name="T134" fmla="+- 0 9847 9305"/>
                              <a:gd name="T135" fmla="*/ 9847 h 710"/>
                              <a:gd name="T136" fmla="+- 0 7983 7898"/>
                              <a:gd name="T137" fmla="*/ T136 w 710"/>
                              <a:gd name="T138" fmla="+- 0 9891 9305"/>
                              <a:gd name="T139" fmla="*/ 9891 h 710"/>
                              <a:gd name="T140" fmla="+- 0 8022 7898"/>
                              <a:gd name="T141" fmla="*/ T140 w 710"/>
                              <a:gd name="T142" fmla="+- 0 9929 9305"/>
                              <a:gd name="T143" fmla="*/ 9929 h 710"/>
                              <a:gd name="T144" fmla="+- 0 8066 7898"/>
                              <a:gd name="T145" fmla="*/ T144 w 710"/>
                              <a:gd name="T146" fmla="+- 0 9962 9305"/>
                              <a:gd name="T147" fmla="*/ 9962 h 710"/>
                              <a:gd name="T148" fmla="+- 0 8114 7898"/>
                              <a:gd name="T149" fmla="*/ T148 w 710"/>
                              <a:gd name="T150" fmla="+- 0 9987 9305"/>
                              <a:gd name="T151" fmla="*/ 9987 h 710"/>
                              <a:gd name="T152" fmla="+- 0 8167 7898"/>
                              <a:gd name="T153" fmla="*/ T152 w 710"/>
                              <a:gd name="T154" fmla="+- 0 10005 9305"/>
                              <a:gd name="T155" fmla="*/ 10005 h 710"/>
                              <a:gd name="T156" fmla="+- 0 8223 7898"/>
                              <a:gd name="T157" fmla="*/ T156 w 710"/>
                              <a:gd name="T158" fmla="+- 0 10014 9305"/>
                              <a:gd name="T159" fmla="*/ 10014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0" h="710">
                                <a:moveTo>
                                  <a:pt x="355" y="710"/>
                                </a:moveTo>
                                <a:lnTo>
                                  <a:pt x="384" y="709"/>
                                </a:lnTo>
                                <a:lnTo>
                                  <a:pt x="412" y="705"/>
                                </a:lnTo>
                                <a:lnTo>
                                  <a:pt x="440" y="700"/>
                                </a:lnTo>
                                <a:lnTo>
                                  <a:pt x="467" y="692"/>
                                </a:lnTo>
                                <a:lnTo>
                                  <a:pt x="493" y="682"/>
                                </a:lnTo>
                                <a:lnTo>
                                  <a:pt x="518" y="670"/>
                                </a:lnTo>
                                <a:lnTo>
                                  <a:pt x="542" y="657"/>
                                </a:lnTo>
                                <a:lnTo>
                                  <a:pt x="564" y="641"/>
                                </a:lnTo>
                                <a:lnTo>
                                  <a:pt x="586" y="624"/>
                                </a:lnTo>
                                <a:lnTo>
                                  <a:pt x="606" y="606"/>
                                </a:lnTo>
                                <a:lnTo>
                                  <a:pt x="624" y="586"/>
                                </a:lnTo>
                                <a:lnTo>
                                  <a:pt x="641" y="565"/>
                                </a:lnTo>
                                <a:lnTo>
                                  <a:pt x="657" y="542"/>
                                </a:lnTo>
                                <a:lnTo>
                                  <a:pt x="670" y="518"/>
                                </a:lnTo>
                                <a:lnTo>
                                  <a:pt x="682" y="493"/>
                                </a:lnTo>
                                <a:lnTo>
                                  <a:pt x="692" y="467"/>
                                </a:lnTo>
                                <a:lnTo>
                                  <a:pt x="699" y="440"/>
                                </a:lnTo>
                                <a:lnTo>
                                  <a:pt x="705" y="412"/>
                                </a:lnTo>
                                <a:lnTo>
                                  <a:pt x="709" y="384"/>
                                </a:lnTo>
                                <a:lnTo>
                                  <a:pt x="710" y="355"/>
                                </a:lnTo>
                                <a:lnTo>
                                  <a:pt x="709" y="326"/>
                                </a:lnTo>
                                <a:lnTo>
                                  <a:pt x="705" y="297"/>
                                </a:lnTo>
                                <a:lnTo>
                                  <a:pt x="699" y="269"/>
                                </a:lnTo>
                                <a:lnTo>
                                  <a:pt x="692" y="243"/>
                                </a:lnTo>
                                <a:lnTo>
                                  <a:pt x="682" y="217"/>
                                </a:lnTo>
                                <a:lnTo>
                                  <a:pt x="670" y="192"/>
                                </a:lnTo>
                                <a:lnTo>
                                  <a:pt x="657" y="168"/>
                                </a:lnTo>
                                <a:lnTo>
                                  <a:pt x="641" y="145"/>
                                </a:lnTo>
                                <a:lnTo>
                                  <a:pt x="624" y="124"/>
                                </a:lnTo>
                                <a:lnTo>
                                  <a:pt x="606" y="104"/>
                                </a:lnTo>
                                <a:lnTo>
                                  <a:pt x="586" y="85"/>
                                </a:lnTo>
                                <a:lnTo>
                                  <a:pt x="564" y="68"/>
                                </a:lnTo>
                                <a:lnTo>
                                  <a:pt x="542" y="53"/>
                                </a:lnTo>
                                <a:lnTo>
                                  <a:pt x="518" y="39"/>
                                </a:lnTo>
                                <a:lnTo>
                                  <a:pt x="493" y="28"/>
                                </a:lnTo>
                                <a:lnTo>
                                  <a:pt x="467" y="18"/>
                                </a:lnTo>
                                <a:lnTo>
                                  <a:pt x="440" y="10"/>
                                </a:lnTo>
                                <a:lnTo>
                                  <a:pt x="412" y="4"/>
                                </a:lnTo>
                                <a:lnTo>
                                  <a:pt x="384" y="1"/>
                                </a:lnTo>
                                <a:lnTo>
                                  <a:pt x="355" y="0"/>
                                </a:lnTo>
                                <a:lnTo>
                                  <a:pt x="325" y="1"/>
                                </a:lnTo>
                                <a:lnTo>
                                  <a:pt x="297" y="4"/>
                                </a:lnTo>
                                <a:lnTo>
                                  <a:pt x="269" y="10"/>
                                </a:lnTo>
                                <a:lnTo>
                                  <a:pt x="242" y="18"/>
                                </a:lnTo>
                                <a:lnTo>
                                  <a:pt x="216" y="28"/>
                                </a:lnTo>
                                <a:lnTo>
                                  <a:pt x="191" y="39"/>
                                </a:lnTo>
                                <a:lnTo>
                                  <a:pt x="168" y="53"/>
                                </a:lnTo>
                                <a:lnTo>
                                  <a:pt x="145" y="68"/>
                                </a:lnTo>
                                <a:lnTo>
                                  <a:pt x="124" y="85"/>
                                </a:lnTo>
                                <a:lnTo>
                                  <a:pt x="104" y="104"/>
                                </a:lnTo>
                                <a:lnTo>
                                  <a:pt x="85" y="124"/>
                                </a:lnTo>
                                <a:lnTo>
                                  <a:pt x="68" y="145"/>
                                </a:lnTo>
                                <a:lnTo>
                                  <a:pt x="53" y="168"/>
                                </a:lnTo>
                                <a:lnTo>
                                  <a:pt x="39" y="192"/>
                                </a:lnTo>
                                <a:lnTo>
                                  <a:pt x="27" y="217"/>
                                </a:lnTo>
                                <a:lnTo>
                                  <a:pt x="18" y="243"/>
                                </a:lnTo>
                                <a:lnTo>
                                  <a:pt x="10" y="269"/>
                                </a:lnTo>
                                <a:lnTo>
                                  <a:pt x="4" y="297"/>
                                </a:lnTo>
                                <a:lnTo>
                                  <a:pt x="1" y="326"/>
                                </a:lnTo>
                                <a:lnTo>
                                  <a:pt x="0" y="355"/>
                                </a:lnTo>
                                <a:lnTo>
                                  <a:pt x="1" y="384"/>
                                </a:lnTo>
                                <a:lnTo>
                                  <a:pt x="4" y="412"/>
                                </a:lnTo>
                                <a:lnTo>
                                  <a:pt x="10" y="440"/>
                                </a:lnTo>
                                <a:lnTo>
                                  <a:pt x="18" y="467"/>
                                </a:lnTo>
                                <a:lnTo>
                                  <a:pt x="27" y="493"/>
                                </a:lnTo>
                                <a:lnTo>
                                  <a:pt x="39" y="518"/>
                                </a:lnTo>
                                <a:lnTo>
                                  <a:pt x="53" y="542"/>
                                </a:lnTo>
                                <a:lnTo>
                                  <a:pt x="68" y="565"/>
                                </a:lnTo>
                                <a:lnTo>
                                  <a:pt x="85" y="586"/>
                                </a:lnTo>
                                <a:lnTo>
                                  <a:pt x="104" y="606"/>
                                </a:lnTo>
                                <a:lnTo>
                                  <a:pt x="124" y="624"/>
                                </a:lnTo>
                                <a:lnTo>
                                  <a:pt x="145" y="641"/>
                                </a:lnTo>
                                <a:lnTo>
                                  <a:pt x="168" y="657"/>
                                </a:lnTo>
                                <a:lnTo>
                                  <a:pt x="191" y="670"/>
                                </a:lnTo>
                                <a:lnTo>
                                  <a:pt x="216" y="682"/>
                                </a:lnTo>
                                <a:lnTo>
                                  <a:pt x="242" y="692"/>
                                </a:lnTo>
                                <a:lnTo>
                                  <a:pt x="269" y="700"/>
                                </a:lnTo>
                                <a:lnTo>
                                  <a:pt x="297" y="705"/>
                                </a:lnTo>
                                <a:lnTo>
                                  <a:pt x="325" y="709"/>
                                </a:lnTo>
                                <a:lnTo>
                                  <a:pt x="355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966" y="10062"/>
                            <a:ext cx="871" cy="2192"/>
                          </a:xfrm>
                          <a:custGeom>
                            <a:avLst/>
                            <a:gdLst>
                              <a:gd name="T0" fmla="+- 0 10002 9966"/>
                              <a:gd name="T1" fmla="*/ T0 w 871"/>
                              <a:gd name="T2" fmla="+- 0 11990 10062"/>
                              <a:gd name="T3" fmla="*/ 11990 h 2192"/>
                              <a:gd name="T4" fmla="+- 0 10003 9966"/>
                              <a:gd name="T5" fmla="*/ T4 w 871"/>
                              <a:gd name="T6" fmla="+- 0 12110 10062"/>
                              <a:gd name="T7" fmla="*/ 12110 h 2192"/>
                              <a:gd name="T8" fmla="+- 0 10015 9966"/>
                              <a:gd name="T9" fmla="*/ T8 w 871"/>
                              <a:gd name="T10" fmla="+- 0 12153 10062"/>
                              <a:gd name="T11" fmla="*/ 12153 h 2192"/>
                              <a:gd name="T12" fmla="+- 0 10037 9966"/>
                              <a:gd name="T13" fmla="*/ T12 w 871"/>
                              <a:gd name="T14" fmla="+- 0 12191 10062"/>
                              <a:gd name="T15" fmla="*/ 12191 h 2192"/>
                              <a:gd name="T16" fmla="+- 0 10068 9966"/>
                              <a:gd name="T17" fmla="*/ T16 w 871"/>
                              <a:gd name="T18" fmla="+- 0 12221 10062"/>
                              <a:gd name="T19" fmla="*/ 12221 h 2192"/>
                              <a:gd name="T20" fmla="+- 0 10107 9966"/>
                              <a:gd name="T21" fmla="*/ T20 w 871"/>
                              <a:gd name="T22" fmla="+- 0 12243 10062"/>
                              <a:gd name="T23" fmla="*/ 12243 h 2192"/>
                              <a:gd name="T24" fmla="+- 0 10150 9966"/>
                              <a:gd name="T25" fmla="*/ T24 w 871"/>
                              <a:gd name="T26" fmla="+- 0 12253 10062"/>
                              <a:gd name="T27" fmla="*/ 12253 h 2192"/>
                              <a:gd name="T28" fmla="+- 0 10192 9966"/>
                              <a:gd name="T29" fmla="*/ T28 w 871"/>
                              <a:gd name="T30" fmla="+- 0 12253 10062"/>
                              <a:gd name="T31" fmla="*/ 12253 h 2192"/>
                              <a:gd name="T32" fmla="+- 0 10234 9966"/>
                              <a:gd name="T33" fmla="*/ T32 w 871"/>
                              <a:gd name="T34" fmla="+- 0 12241 10062"/>
                              <a:gd name="T35" fmla="*/ 12241 h 2192"/>
                              <a:gd name="T36" fmla="+- 0 10272 9966"/>
                              <a:gd name="T37" fmla="*/ T36 w 871"/>
                              <a:gd name="T38" fmla="+- 0 12219 10062"/>
                              <a:gd name="T39" fmla="*/ 12219 h 2192"/>
                              <a:gd name="T40" fmla="+- 0 10302 9966"/>
                              <a:gd name="T41" fmla="*/ T40 w 871"/>
                              <a:gd name="T42" fmla="+- 0 12188 10062"/>
                              <a:gd name="T43" fmla="*/ 12188 h 2192"/>
                              <a:gd name="T44" fmla="+- 0 10324 9966"/>
                              <a:gd name="T45" fmla="*/ T44 w 871"/>
                              <a:gd name="T46" fmla="+- 0 12150 10062"/>
                              <a:gd name="T47" fmla="*/ 12150 h 2192"/>
                              <a:gd name="T48" fmla="+- 0 10335 9966"/>
                              <a:gd name="T49" fmla="*/ T48 w 871"/>
                              <a:gd name="T50" fmla="+- 0 12106 10062"/>
                              <a:gd name="T51" fmla="*/ 12106 h 2192"/>
                              <a:gd name="T52" fmla="+- 0 10337 9966"/>
                              <a:gd name="T53" fmla="*/ T52 w 871"/>
                              <a:gd name="T54" fmla="+- 0 12110 10062"/>
                              <a:gd name="T55" fmla="*/ 12110 h 2192"/>
                              <a:gd name="T56" fmla="+- 0 10372 9966"/>
                              <a:gd name="T57" fmla="*/ T56 w 871"/>
                              <a:gd name="T58" fmla="+- 0 12191 10062"/>
                              <a:gd name="T59" fmla="*/ 12191 h 2192"/>
                              <a:gd name="T60" fmla="+- 0 10441 9966"/>
                              <a:gd name="T61" fmla="*/ T60 w 871"/>
                              <a:gd name="T62" fmla="+- 0 12243 10062"/>
                              <a:gd name="T63" fmla="*/ 12243 h 2192"/>
                              <a:gd name="T64" fmla="+- 0 10503 9966"/>
                              <a:gd name="T65" fmla="*/ T64 w 871"/>
                              <a:gd name="T66" fmla="+- 0 12255 10062"/>
                              <a:gd name="T67" fmla="*/ 12255 h 2192"/>
                              <a:gd name="T68" fmla="+- 0 10569 9966"/>
                              <a:gd name="T69" fmla="*/ T68 w 871"/>
                              <a:gd name="T70" fmla="+- 0 12241 10062"/>
                              <a:gd name="T71" fmla="*/ 12241 h 2192"/>
                              <a:gd name="T72" fmla="+- 0 10637 9966"/>
                              <a:gd name="T73" fmla="*/ T72 w 871"/>
                              <a:gd name="T74" fmla="+- 0 12188 10062"/>
                              <a:gd name="T75" fmla="*/ 12188 h 2192"/>
                              <a:gd name="T76" fmla="+- 0 10669 9966"/>
                              <a:gd name="T77" fmla="*/ T76 w 871"/>
                              <a:gd name="T78" fmla="+- 0 12106 10062"/>
                              <a:gd name="T79" fmla="*/ 12106 h 2192"/>
                              <a:gd name="T80" fmla="+- 0 10670 9966"/>
                              <a:gd name="T81" fmla="*/ T80 w 871"/>
                              <a:gd name="T82" fmla="+- 0 11232 10062"/>
                              <a:gd name="T83" fmla="*/ 11232 h 2192"/>
                              <a:gd name="T84" fmla="+- 0 10736 9966"/>
                              <a:gd name="T85" fmla="*/ T84 w 871"/>
                              <a:gd name="T86" fmla="+- 0 11219 10062"/>
                              <a:gd name="T87" fmla="*/ 11219 h 2192"/>
                              <a:gd name="T88" fmla="+- 0 10804 9966"/>
                              <a:gd name="T89" fmla="*/ T88 w 871"/>
                              <a:gd name="T90" fmla="+- 0 11165 10062"/>
                              <a:gd name="T91" fmla="*/ 11165 h 2192"/>
                              <a:gd name="T92" fmla="+- 0 10836 9966"/>
                              <a:gd name="T93" fmla="*/ T92 w 871"/>
                              <a:gd name="T94" fmla="+- 0 11084 10062"/>
                              <a:gd name="T95" fmla="*/ 11084 h 2192"/>
                              <a:gd name="T96" fmla="+- 0 10837 9966"/>
                              <a:gd name="T97" fmla="*/ T96 w 871"/>
                              <a:gd name="T98" fmla="+- 0 10229 10062"/>
                              <a:gd name="T99" fmla="*/ 10229 h 2192"/>
                              <a:gd name="T100" fmla="+- 0 10814 9966"/>
                              <a:gd name="T101" fmla="*/ T100 w 871"/>
                              <a:gd name="T102" fmla="+- 0 10144 10062"/>
                              <a:gd name="T103" fmla="*/ 10144 h 2192"/>
                              <a:gd name="T104" fmla="+- 0 10752 9966"/>
                              <a:gd name="T105" fmla="*/ T104 w 871"/>
                              <a:gd name="T106" fmla="+- 0 10084 10062"/>
                              <a:gd name="T107" fmla="*/ 10084 h 2192"/>
                              <a:gd name="T108" fmla="+- 0 10670 9966"/>
                              <a:gd name="T109" fmla="*/ T108 w 871"/>
                              <a:gd name="T110" fmla="+- 0 10062 10062"/>
                              <a:gd name="T111" fmla="*/ 10062 h 2192"/>
                              <a:gd name="T112" fmla="+- 0 10422 9966"/>
                              <a:gd name="T113" fmla="*/ T112 w 871"/>
                              <a:gd name="T114" fmla="+- 0 10066 10062"/>
                              <a:gd name="T115" fmla="*/ 10066 h 2192"/>
                              <a:gd name="T116" fmla="+- 0 10419 9966"/>
                              <a:gd name="T117" fmla="*/ T116 w 871"/>
                              <a:gd name="T118" fmla="+- 0 10077 10062"/>
                              <a:gd name="T119" fmla="*/ 10077 h 2192"/>
                              <a:gd name="T120" fmla="+- 0 10332 9966"/>
                              <a:gd name="T121" fmla="*/ T120 w 871"/>
                              <a:gd name="T122" fmla="+- 0 10234 10062"/>
                              <a:gd name="T123" fmla="*/ 10234 h 2192"/>
                              <a:gd name="T124" fmla="+- 0 10315 9966"/>
                              <a:gd name="T125" fmla="*/ T124 w 871"/>
                              <a:gd name="T126" fmla="+- 0 10222 10062"/>
                              <a:gd name="T127" fmla="*/ 10222 h 2192"/>
                              <a:gd name="T128" fmla="+- 0 10230 9966"/>
                              <a:gd name="T129" fmla="*/ T128 w 871"/>
                              <a:gd name="T130" fmla="+- 0 10071 10062"/>
                              <a:gd name="T131" fmla="*/ 10071 h 2192"/>
                              <a:gd name="T132" fmla="+- 0 10232 9966"/>
                              <a:gd name="T133" fmla="*/ T132 w 871"/>
                              <a:gd name="T134" fmla="+- 0 10062 10062"/>
                              <a:gd name="T135" fmla="*/ 10062 h 2192"/>
                              <a:gd name="T136" fmla="+- 0 9977 9966"/>
                              <a:gd name="T137" fmla="*/ T136 w 871"/>
                              <a:gd name="T138" fmla="+- 0 10064 10062"/>
                              <a:gd name="T139" fmla="*/ 10064 h 2192"/>
                              <a:gd name="T140" fmla="+- 0 9984 9966"/>
                              <a:gd name="T141" fmla="*/ T140 w 871"/>
                              <a:gd name="T142" fmla="+- 0 10076 10062"/>
                              <a:gd name="T143" fmla="*/ 10076 h 2192"/>
                              <a:gd name="T144" fmla="+- 0 10052 9966"/>
                              <a:gd name="T145" fmla="*/ T144 w 871"/>
                              <a:gd name="T146" fmla="+- 0 10124 10062"/>
                              <a:gd name="T147" fmla="*/ 10124 h 2192"/>
                              <a:gd name="T148" fmla="+- 0 10130 9966"/>
                              <a:gd name="T149" fmla="*/ T148 w 871"/>
                              <a:gd name="T150" fmla="+- 0 10221 10062"/>
                              <a:gd name="T151" fmla="*/ 10221 h 2192"/>
                              <a:gd name="T152" fmla="+- 0 10172 9966"/>
                              <a:gd name="T153" fmla="*/ T152 w 871"/>
                              <a:gd name="T154" fmla="+- 0 10340 10062"/>
                              <a:gd name="T155" fmla="*/ 10340 h 2192"/>
                              <a:gd name="T156" fmla="+- 0 10177 9966"/>
                              <a:gd name="T157" fmla="*/ T156 w 871"/>
                              <a:gd name="T158" fmla="+- 0 11674 10062"/>
                              <a:gd name="T159" fmla="*/ 11674 h 2192"/>
                              <a:gd name="T160" fmla="+- 0 10155 9966"/>
                              <a:gd name="T161" fmla="*/ T160 w 871"/>
                              <a:gd name="T162" fmla="+- 0 11800 10062"/>
                              <a:gd name="T163" fmla="*/ 11800 h 2192"/>
                              <a:gd name="T164" fmla="+- 0 10095 9966"/>
                              <a:gd name="T165" fmla="*/ T164 w 871"/>
                              <a:gd name="T166" fmla="+- 0 11907 10062"/>
                              <a:gd name="T167" fmla="*/ 11907 h 2192"/>
                              <a:gd name="T168" fmla="+- 0 10020 9966"/>
                              <a:gd name="T169" fmla="*/ T168 w 871"/>
                              <a:gd name="T170" fmla="+- 0 11978 10062"/>
                              <a:gd name="T171" fmla="*/ 11978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71" h="2192">
                                <a:moveTo>
                                  <a:pt x="37" y="1927"/>
                                </a:moveTo>
                                <a:lnTo>
                                  <a:pt x="36" y="1928"/>
                                </a:lnTo>
                                <a:lnTo>
                                  <a:pt x="36" y="2025"/>
                                </a:lnTo>
                                <a:lnTo>
                                  <a:pt x="37" y="2048"/>
                                </a:lnTo>
                                <a:lnTo>
                                  <a:pt x="42" y="2070"/>
                                </a:lnTo>
                                <a:lnTo>
                                  <a:pt x="49" y="2091"/>
                                </a:lnTo>
                                <a:lnTo>
                                  <a:pt x="59" y="2111"/>
                                </a:lnTo>
                                <a:lnTo>
                                  <a:pt x="71" y="2129"/>
                                </a:lnTo>
                                <a:lnTo>
                                  <a:pt x="86" y="2145"/>
                                </a:lnTo>
                                <a:lnTo>
                                  <a:pt x="102" y="2159"/>
                                </a:lnTo>
                                <a:lnTo>
                                  <a:pt x="121" y="2171"/>
                                </a:lnTo>
                                <a:lnTo>
                                  <a:pt x="141" y="2181"/>
                                </a:lnTo>
                                <a:lnTo>
                                  <a:pt x="162" y="2187"/>
                                </a:lnTo>
                                <a:lnTo>
                                  <a:pt x="184" y="2191"/>
                                </a:lnTo>
                                <a:lnTo>
                                  <a:pt x="203" y="2193"/>
                                </a:lnTo>
                                <a:lnTo>
                                  <a:pt x="226" y="2191"/>
                                </a:lnTo>
                                <a:lnTo>
                                  <a:pt x="248" y="2186"/>
                                </a:lnTo>
                                <a:lnTo>
                                  <a:pt x="268" y="2179"/>
                                </a:lnTo>
                                <a:lnTo>
                                  <a:pt x="288" y="2169"/>
                                </a:lnTo>
                                <a:lnTo>
                                  <a:pt x="306" y="2157"/>
                                </a:lnTo>
                                <a:lnTo>
                                  <a:pt x="322" y="2142"/>
                                </a:lnTo>
                                <a:lnTo>
                                  <a:pt x="336" y="2126"/>
                                </a:lnTo>
                                <a:lnTo>
                                  <a:pt x="348" y="2107"/>
                                </a:lnTo>
                                <a:lnTo>
                                  <a:pt x="358" y="2088"/>
                                </a:lnTo>
                                <a:lnTo>
                                  <a:pt x="365" y="2067"/>
                                </a:lnTo>
                                <a:lnTo>
                                  <a:pt x="369" y="2044"/>
                                </a:lnTo>
                                <a:lnTo>
                                  <a:pt x="370" y="2025"/>
                                </a:lnTo>
                                <a:lnTo>
                                  <a:pt x="371" y="2048"/>
                                </a:lnTo>
                                <a:lnTo>
                                  <a:pt x="383" y="2091"/>
                                </a:lnTo>
                                <a:lnTo>
                                  <a:pt x="406" y="2129"/>
                                </a:lnTo>
                                <a:lnTo>
                                  <a:pt x="437" y="2159"/>
                                </a:lnTo>
                                <a:lnTo>
                                  <a:pt x="475" y="2181"/>
                                </a:lnTo>
                                <a:lnTo>
                                  <a:pt x="518" y="2191"/>
                                </a:lnTo>
                                <a:lnTo>
                                  <a:pt x="537" y="2193"/>
                                </a:lnTo>
                                <a:lnTo>
                                  <a:pt x="560" y="2191"/>
                                </a:lnTo>
                                <a:lnTo>
                                  <a:pt x="603" y="2179"/>
                                </a:lnTo>
                                <a:lnTo>
                                  <a:pt x="640" y="2157"/>
                                </a:lnTo>
                                <a:lnTo>
                                  <a:pt x="671" y="2126"/>
                                </a:lnTo>
                                <a:lnTo>
                                  <a:pt x="692" y="2088"/>
                                </a:lnTo>
                                <a:lnTo>
                                  <a:pt x="703" y="2044"/>
                                </a:lnTo>
                                <a:lnTo>
                                  <a:pt x="704" y="2025"/>
                                </a:lnTo>
                                <a:lnTo>
                                  <a:pt x="704" y="1170"/>
                                </a:lnTo>
                                <a:lnTo>
                                  <a:pt x="727" y="1169"/>
                                </a:lnTo>
                                <a:lnTo>
                                  <a:pt x="770" y="1157"/>
                                </a:lnTo>
                                <a:lnTo>
                                  <a:pt x="807" y="1134"/>
                                </a:lnTo>
                                <a:lnTo>
                                  <a:pt x="838" y="1103"/>
                                </a:lnTo>
                                <a:lnTo>
                                  <a:pt x="859" y="1065"/>
                                </a:lnTo>
                                <a:lnTo>
                                  <a:pt x="870" y="1022"/>
                                </a:lnTo>
                                <a:lnTo>
                                  <a:pt x="871" y="1003"/>
                                </a:lnTo>
                                <a:lnTo>
                                  <a:pt x="871" y="167"/>
                                </a:lnTo>
                                <a:lnTo>
                                  <a:pt x="865" y="122"/>
                                </a:lnTo>
                                <a:lnTo>
                                  <a:pt x="848" y="82"/>
                                </a:lnTo>
                                <a:lnTo>
                                  <a:pt x="821" y="48"/>
                                </a:lnTo>
                                <a:lnTo>
                                  <a:pt x="786" y="22"/>
                                </a:lnTo>
                                <a:lnTo>
                                  <a:pt x="745" y="5"/>
                                </a:lnTo>
                                <a:lnTo>
                                  <a:pt x="70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4"/>
                                </a:lnTo>
                                <a:lnTo>
                                  <a:pt x="456" y="9"/>
                                </a:lnTo>
                                <a:lnTo>
                                  <a:pt x="453" y="15"/>
                                </a:lnTo>
                                <a:lnTo>
                                  <a:pt x="372" y="160"/>
                                </a:lnTo>
                                <a:lnTo>
                                  <a:pt x="366" y="172"/>
                                </a:lnTo>
                                <a:lnTo>
                                  <a:pt x="355" y="172"/>
                                </a:lnTo>
                                <a:lnTo>
                                  <a:pt x="349" y="160"/>
                                </a:lnTo>
                                <a:lnTo>
                                  <a:pt x="268" y="15"/>
                                </a:lnTo>
                                <a:lnTo>
                                  <a:pt x="264" y="9"/>
                                </a:lnTo>
                                <a:lnTo>
                                  <a:pt x="264" y="4"/>
                                </a:lnTo>
                                <a:lnTo>
                                  <a:pt x="266" y="0"/>
                                </a:lnTo>
                                <a:lnTo>
                                  <a:pt x="23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4"/>
                                </a:lnTo>
                                <a:lnTo>
                                  <a:pt x="18" y="14"/>
                                </a:lnTo>
                                <a:lnTo>
                                  <a:pt x="36" y="25"/>
                                </a:lnTo>
                                <a:lnTo>
                                  <a:pt x="86" y="62"/>
                                </a:lnTo>
                                <a:lnTo>
                                  <a:pt x="129" y="107"/>
                                </a:lnTo>
                                <a:lnTo>
                                  <a:pt x="164" y="159"/>
                                </a:lnTo>
                                <a:lnTo>
                                  <a:pt x="190" y="216"/>
                                </a:lnTo>
                                <a:lnTo>
                                  <a:pt x="206" y="278"/>
                                </a:lnTo>
                                <a:lnTo>
                                  <a:pt x="211" y="341"/>
                                </a:lnTo>
                                <a:lnTo>
                                  <a:pt x="211" y="1612"/>
                                </a:lnTo>
                                <a:lnTo>
                                  <a:pt x="205" y="1676"/>
                                </a:lnTo>
                                <a:lnTo>
                                  <a:pt x="189" y="1738"/>
                                </a:lnTo>
                                <a:lnTo>
                                  <a:pt x="163" y="1794"/>
                                </a:lnTo>
                                <a:lnTo>
                                  <a:pt x="129" y="1845"/>
                                </a:lnTo>
                                <a:lnTo>
                                  <a:pt x="86" y="1890"/>
                                </a:lnTo>
                                <a:lnTo>
                                  <a:pt x="54" y="1916"/>
                                </a:lnTo>
                                <a:lnTo>
                                  <a:pt x="37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751" y="10062"/>
                            <a:ext cx="871" cy="2192"/>
                          </a:xfrm>
                          <a:custGeom>
                            <a:avLst/>
                            <a:gdLst>
                              <a:gd name="T0" fmla="+- 0 8571 7751"/>
                              <a:gd name="T1" fmla="*/ T0 w 871"/>
                              <a:gd name="T2" fmla="+- 0 10097 10062"/>
                              <a:gd name="T3" fmla="*/ 10097 h 2192"/>
                              <a:gd name="T4" fmla="+- 0 8607 7751"/>
                              <a:gd name="T5" fmla="*/ T4 w 871"/>
                              <a:gd name="T6" fmla="+- 0 10075 10062"/>
                              <a:gd name="T7" fmla="*/ 10075 h 2192"/>
                              <a:gd name="T8" fmla="+- 0 8611 7751"/>
                              <a:gd name="T9" fmla="*/ T8 w 871"/>
                              <a:gd name="T10" fmla="+- 0 10064 10062"/>
                              <a:gd name="T11" fmla="*/ 10064 h 2192"/>
                              <a:gd name="T12" fmla="+- 0 8337 7751"/>
                              <a:gd name="T13" fmla="*/ T12 w 871"/>
                              <a:gd name="T14" fmla="+- 0 10062 10062"/>
                              <a:gd name="T15" fmla="*/ 10062 h 2192"/>
                              <a:gd name="T16" fmla="+- 0 8339 7751"/>
                              <a:gd name="T17" fmla="*/ T16 w 871"/>
                              <a:gd name="T18" fmla="+- 0 10071 10062"/>
                              <a:gd name="T19" fmla="*/ 10071 h 2192"/>
                              <a:gd name="T20" fmla="+- 0 8255 7751"/>
                              <a:gd name="T21" fmla="*/ T20 w 871"/>
                              <a:gd name="T22" fmla="+- 0 10222 10062"/>
                              <a:gd name="T23" fmla="*/ 10222 h 2192"/>
                              <a:gd name="T24" fmla="+- 0 8238 7751"/>
                              <a:gd name="T25" fmla="*/ T24 w 871"/>
                              <a:gd name="T26" fmla="+- 0 10234 10062"/>
                              <a:gd name="T27" fmla="*/ 10234 h 2192"/>
                              <a:gd name="T28" fmla="+- 0 8150 7751"/>
                              <a:gd name="T29" fmla="*/ T28 w 871"/>
                              <a:gd name="T30" fmla="+- 0 10077 10062"/>
                              <a:gd name="T31" fmla="*/ 10077 h 2192"/>
                              <a:gd name="T32" fmla="+- 0 8147 7751"/>
                              <a:gd name="T33" fmla="*/ T32 w 871"/>
                              <a:gd name="T34" fmla="+- 0 10066 10062"/>
                              <a:gd name="T35" fmla="*/ 10066 h 2192"/>
                              <a:gd name="T36" fmla="+- 0 7918 7751"/>
                              <a:gd name="T37" fmla="*/ T36 w 871"/>
                              <a:gd name="T38" fmla="+- 0 10062 10062"/>
                              <a:gd name="T39" fmla="*/ 10062 h 2192"/>
                              <a:gd name="T40" fmla="+- 0 7833 7751"/>
                              <a:gd name="T41" fmla="*/ T40 w 871"/>
                              <a:gd name="T42" fmla="+- 0 10086 10062"/>
                              <a:gd name="T43" fmla="*/ 10086 h 2192"/>
                              <a:gd name="T44" fmla="+- 0 7773 7751"/>
                              <a:gd name="T45" fmla="*/ T44 w 871"/>
                              <a:gd name="T46" fmla="+- 0 10147 10062"/>
                              <a:gd name="T47" fmla="*/ 10147 h 2192"/>
                              <a:gd name="T48" fmla="+- 0 7751 7751"/>
                              <a:gd name="T49" fmla="*/ T48 w 871"/>
                              <a:gd name="T50" fmla="+- 0 10229 10062"/>
                              <a:gd name="T51" fmla="*/ 10229 h 2192"/>
                              <a:gd name="T52" fmla="+- 0 7757 7751"/>
                              <a:gd name="T53" fmla="*/ T52 w 871"/>
                              <a:gd name="T54" fmla="+- 0 11110 10062"/>
                              <a:gd name="T55" fmla="*/ 11110 h 2192"/>
                              <a:gd name="T56" fmla="+- 0 7802 7751"/>
                              <a:gd name="T57" fmla="*/ T56 w 871"/>
                              <a:gd name="T58" fmla="+- 0 11184 10062"/>
                              <a:gd name="T59" fmla="*/ 11184 h 2192"/>
                              <a:gd name="T60" fmla="+- 0 7877 7751"/>
                              <a:gd name="T61" fmla="*/ T60 w 871"/>
                              <a:gd name="T62" fmla="+- 0 11227 10062"/>
                              <a:gd name="T63" fmla="*/ 11227 h 2192"/>
                              <a:gd name="T64" fmla="+- 0 7918 7751"/>
                              <a:gd name="T65" fmla="*/ T64 w 871"/>
                              <a:gd name="T66" fmla="+- 0 12087 10062"/>
                              <a:gd name="T67" fmla="*/ 12087 h 2192"/>
                              <a:gd name="T68" fmla="+- 0 7925 7751"/>
                              <a:gd name="T69" fmla="*/ T68 w 871"/>
                              <a:gd name="T70" fmla="+- 0 12132 10062"/>
                              <a:gd name="T71" fmla="*/ 12132 h 2192"/>
                              <a:gd name="T72" fmla="+- 0 7942 7751"/>
                              <a:gd name="T73" fmla="*/ T72 w 871"/>
                              <a:gd name="T74" fmla="+- 0 12173 10062"/>
                              <a:gd name="T75" fmla="*/ 12173 h 2192"/>
                              <a:gd name="T76" fmla="+- 0 7969 7751"/>
                              <a:gd name="T77" fmla="*/ T76 w 871"/>
                              <a:gd name="T78" fmla="+- 0 12207 10062"/>
                              <a:gd name="T79" fmla="*/ 12207 h 2192"/>
                              <a:gd name="T80" fmla="+- 0 8004 7751"/>
                              <a:gd name="T81" fmla="*/ T80 w 871"/>
                              <a:gd name="T82" fmla="+- 0 12233 10062"/>
                              <a:gd name="T83" fmla="*/ 12233 h 2192"/>
                              <a:gd name="T84" fmla="+- 0 8044 7751"/>
                              <a:gd name="T85" fmla="*/ T84 w 871"/>
                              <a:gd name="T86" fmla="+- 0 12249 10062"/>
                              <a:gd name="T87" fmla="*/ 12249 h 2192"/>
                              <a:gd name="T88" fmla="+- 0 8085 7751"/>
                              <a:gd name="T89" fmla="*/ T88 w 871"/>
                              <a:gd name="T90" fmla="+- 0 12254 10062"/>
                              <a:gd name="T91" fmla="*/ 12254 h 2192"/>
                              <a:gd name="T92" fmla="+- 0 8130 7751"/>
                              <a:gd name="T93" fmla="*/ T92 w 871"/>
                              <a:gd name="T94" fmla="+- 0 12248 10062"/>
                              <a:gd name="T95" fmla="*/ 12248 h 2192"/>
                              <a:gd name="T96" fmla="+- 0 8171 7751"/>
                              <a:gd name="T97" fmla="*/ T96 w 871"/>
                              <a:gd name="T98" fmla="+- 0 12231 10062"/>
                              <a:gd name="T99" fmla="*/ 12231 h 2192"/>
                              <a:gd name="T100" fmla="+- 0 8205 7751"/>
                              <a:gd name="T101" fmla="*/ T100 w 871"/>
                              <a:gd name="T102" fmla="+- 0 12204 10062"/>
                              <a:gd name="T103" fmla="*/ 12204 h 2192"/>
                              <a:gd name="T104" fmla="+- 0 8231 7751"/>
                              <a:gd name="T105" fmla="*/ T104 w 871"/>
                              <a:gd name="T106" fmla="+- 0 12169 10062"/>
                              <a:gd name="T107" fmla="*/ 12169 h 2192"/>
                              <a:gd name="T108" fmla="+- 0 8247 7751"/>
                              <a:gd name="T109" fmla="*/ T108 w 871"/>
                              <a:gd name="T110" fmla="+- 0 12128 10062"/>
                              <a:gd name="T111" fmla="*/ 12128 h 2192"/>
                              <a:gd name="T112" fmla="+- 0 8253 7751"/>
                              <a:gd name="T113" fmla="*/ T112 w 871"/>
                              <a:gd name="T114" fmla="+- 0 12087 10062"/>
                              <a:gd name="T115" fmla="*/ 12087 h 2192"/>
                              <a:gd name="T116" fmla="+- 0 8259 7751"/>
                              <a:gd name="T117" fmla="*/ T116 w 871"/>
                              <a:gd name="T118" fmla="+- 0 12132 10062"/>
                              <a:gd name="T119" fmla="*/ 12132 h 2192"/>
                              <a:gd name="T120" fmla="+- 0 8276 7751"/>
                              <a:gd name="T121" fmla="*/ T120 w 871"/>
                              <a:gd name="T122" fmla="+- 0 12173 10062"/>
                              <a:gd name="T123" fmla="*/ 12173 h 2192"/>
                              <a:gd name="T124" fmla="+- 0 8303 7751"/>
                              <a:gd name="T125" fmla="*/ T124 w 871"/>
                              <a:gd name="T126" fmla="+- 0 12207 10062"/>
                              <a:gd name="T127" fmla="*/ 12207 h 2192"/>
                              <a:gd name="T128" fmla="+- 0 8338 7751"/>
                              <a:gd name="T129" fmla="*/ T128 w 871"/>
                              <a:gd name="T130" fmla="+- 0 12233 10062"/>
                              <a:gd name="T131" fmla="*/ 12233 h 2192"/>
                              <a:gd name="T132" fmla="+- 0 8379 7751"/>
                              <a:gd name="T133" fmla="*/ T132 w 871"/>
                              <a:gd name="T134" fmla="+- 0 12249 10062"/>
                              <a:gd name="T135" fmla="*/ 12249 h 2192"/>
                              <a:gd name="T136" fmla="+- 0 8420 7751"/>
                              <a:gd name="T137" fmla="*/ T136 w 871"/>
                              <a:gd name="T138" fmla="+- 0 12254 10062"/>
                              <a:gd name="T139" fmla="*/ 12254 h 2192"/>
                              <a:gd name="T140" fmla="+- 0 8465 7751"/>
                              <a:gd name="T141" fmla="*/ T140 w 871"/>
                              <a:gd name="T142" fmla="+- 0 12248 10062"/>
                              <a:gd name="T143" fmla="*/ 12248 h 2192"/>
                              <a:gd name="T144" fmla="+- 0 8505 7751"/>
                              <a:gd name="T145" fmla="*/ T144 w 871"/>
                              <a:gd name="T146" fmla="+- 0 12231 10062"/>
                              <a:gd name="T147" fmla="*/ 12231 h 2192"/>
                              <a:gd name="T148" fmla="+- 0 8539 7751"/>
                              <a:gd name="T149" fmla="*/ T148 w 871"/>
                              <a:gd name="T150" fmla="+- 0 12204 10062"/>
                              <a:gd name="T151" fmla="*/ 12204 h 2192"/>
                              <a:gd name="T152" fmla="+- 0 8565 7751"/>
                              <a:gd name="T153" fmla="*/ T152 w 871"/>
                              <a:gd name="T154" fmla="+- 0 12169 10062"/>
                              <a:gd name="T155" fmla="*/ 12169 h 2192"/>
                              <a:gd name="T156" fmla="+- 0 8582 7751"/>
                              <a:gd name="T157" fmla="*/ T156 w 871"/>
                              <a:gd name="T158" fmla="+- 0 12128 10062"/>
                              <a:gd name="T159" fmla="*/ 12128 h 2192"/>
                              <a:gd name="T160" fmla="+- 0 8587 7751"/>
                              <a:gd name="T161" fmla="*/ T160 w 871"/>
                              <a:gd name="T162" fmla="+- 0 12087 10062"/>
                              <a:gd name="T163" fmla="*/ 12087 h 2192"/>
                              <a:gd name="T164" fmla="+- 0 8570 7751"/>
                              <a:gd name="T165" fmla="*/ T164 w 871"/>
                              <a:gd name="T166" fmla="+- 0 11979 10062"/>
                              <a:gd name="T167" fmla="*/ 11979 h 2192"/>
                              <a:gd name="T168" fmla="+- 0 8508 7751"/>
                              <a:gd name="T169" fmla="*/ T168 w 871"/>
                              <a:gd name="T170" fmla="+- 0 11925 10062"/>
                              <a:gd name="T171" fmla="*/ 11925 h 2192"/>
                              <a:gd name="T172" fmla="+- 0 8442 7751"/>
                              <a:gd name="T173" fmla="*/ T172 w 871"/>
                              <a:gd name="T174" fmla="+- 0 11821 10062"/>
                              <a:gd name="T175" fmla="*/ 11821 h 2192"/>
                              <a:gd name="T176" fmla="+- 0 8412 7751"/>
                              <a:gd name="T177" fmla="*/ T176 w 871"/>
                              <a:gd name="T178" fmla="+- 0 11698 10062"/>
                              <a:gd name="T179" fmla="*/ 11698 h 2192"/>
                              <a:gd name="T180" fmla="+- 0 8412 7751"/>
                              <a:gd name="T181" fmla="*/ T180 w 871"/>
                              <a:gd name="T182" fmla="+- 0 10380 10062"/>
                              <a:gd name="T183" fmla="*/ 10380 h 2192"/>
                              <a:gd name="T184" fmla="+- 0 8442 7751"/>
                              <a:gd name="T185" fmla="*/ T184 w 871"/>
                              <a:gd name="T186" fmla="+- 0 10256 10062"/>
                              <a:gd name="T187" fmla="*/ 10256 h 2192"/>
                              <a:gd name="T188" fmla="+- 0 8509 7751"/>
                              <a:gd name="T189" fmla="*/ T188 w 871"/>
                              <a:gd name="T190" fmla="+- 0 10151 10062"/>
                              <a:gd name="T191" fmla="*/ 10151 h 2192"/>
                              <a:gd name="T192" fmla="+- 0 8555 7751"/>
                              <a:gd name="T193" fmla="*/ T192 w 871"/>
                              <a:gd name="T194" fmla="+- 0 10109 10062"/>
                              <a:gd name="T195" fmla="*/ 10109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71" h="2192">
                                <a:moveTo>
                                  <a:pt x="804" y="47"/>
                                </a:moveTo>
                                <a:lnTo>
                                  <a:pt x="820" y="35"/>
                                </a:lnTo>
                                <a:lnTo>
                                  <a:pt x="838" y="23"/>
                                </a:lnTo>
                                <a:lnTo>
                                  <a:pt x="856" y="13"/>
                                </a:lnTo>
                                <a:lnTo>
                                  <a:pt x="872" y="4"/>
                                </a:lnTo>
                                <a:lnTo>
                                  <a:pt x="860" y="2"/>
                                </a:lnTo>
                                <a:lnTo>
                                  <a:pt x="848" y="0"/>
                                </a:lnTo>
                                <a:lnTo>
                                  <a:pt x="586" y="0"/>
                                </a:lnTo>
                                <a:lnTo>
                                  <a:pt x="588" y="4"/>
                                </a:lnTo>
                                <a:lnTo>
                                  <a:pt x="588" y="9"/>
                                </a:lnTo>
                                <a:lnTo>
                                  <a:pt x="585" y="15"/>
                                </a:lnTo>
                                <a:lnTo>
                                  <a:pt x="504" y="160"/>
                                </a:lnTo>
                                <a:lnTo>
                                  <a:pt x="497" y="172"/>
                                </a:lnTo>
                                <a:lnTo>
                                  <a:pt x="487" y="172"/>
                                </a:lnTo>
                                <a:lnTo>
                                  <a:pt x="481" y="160"/>
                                </a:lnTo>
                                <a:lnTo>
                                  <a:pt x="399" y="15"/>
                                </a:lnTo>
                                <a:lnTo>
                                  <a:pt x="396" y="9"/>
                                </a:lnTo>
                                <a:lnTo>
                                  <a:pt x="396" y="4"/>
                                </a:lnTo>
                                <a:lnTo>
                                  <a:pt x="398" y="0"/>
                                </a:lnTo>
                                <a:lnTo>
                                  <a:pt x="167" y="0"/>
                                </a:lnTo>
                                <a:lnTo>
                                  <a:pt x="122" y="6"/>
                                </a:lnTo>
                                <a:lnTo>
                                  <a:pt x="82" y="24"/>
                                </a:lnTo>
                                <a:lnTo>
                                  <a:pt x="48" y="51"/>
                                </a:lnTo>
                                <a:lnTo>
                                  <a:pt x="22" y="85"/>
                                </a:lnTo>
                                <a:lnTo>
                                  <a:pt x="5" y="126"/>
                                </a:lnTo>
                                <a:lnTo>
                                  <a:pt x="0" y="167"/>
                                </a:lnTo>
                                <a:lnTo>
                                  <a:pt x="0" y="1003"/>
                                </a:lnTo>
                                <a:lnTo>
                                  <a:pt x="6" y="1048"/>
                                </a:lnTo>
                                <a:lnTo>
                                  <a:pt x="24" y="1088"/>
                                </a:lnTo>
                                <a:lnTo>
                                  <a:pt x="51" y="1122"/>
                                </a:lnTo>
                                <a:lnTo>
                                  <a:pt x="85" y="1149"/>
                                </a:lnTo>
                                <a:lnTo>
                                  <a:pt x="126" y="1165"/>
                                </a:lnTo>
                                <a:lnTo>
                                  <a:pt x="167" y="1170"/>
                                </a:lnTo>
                                <a:lnTo>
                                  <a:pt x="167" y="2025"/>
                                </a:lnTo>
                                <a:lnTo>
                                  <a:pt x="169" y="2048"/>
                                </a:lnTo>
                                <a:lnTo>
                                  <a:pt x="174" y="2070"/>
                                </a:lnTo>
                                <a:lnTo>
                                  <a:pt x="181" y="2091"/>
                                </a:lnTo>
                                <a:lnTo>
                                  <a:pt x="191" y="2111"/>
                                </a:lnTo>
                                <a:lnTo>
                                  <a:pt x="203" y="2129"/>
                                </a:lnTo>
                                <a:lnTo>
                                  <a:pt x="218" y="2145"/>
                                </a:lnTo>
                                <a:lnTo>
                                  <a:pt x="234" y="2159"/>
                                </a:lnTo>
                                <a:lnTo>
                                  <a:pt x="253" y="2171"/>
                                </a:lnTo>
                                <a:lnTo>
                                  <a:pt x="272" y="2181"/>
                                </a:lnTo>
                                <a:lnTo>
                                  <a:pt x="293" y="2187"/>
                                </a:lnTo>
                                <a:lnTo>
                                  <a:pt x="316" y="2191"/>
                                </a:lnTo>
                                <a:lnTo>
                                  <a:pt x="334" y="2192"/>
                                </a:lnTo>
                                <a:lnTo>
                                  <a:pt x="357" y="2191"/>
                                </a:lnTo>
                                <a:lnTo>
                                  <a:pt x="379" y="2186"/>
                                </a:lnTo>
                                <a:lnTo>
                                  <a:pt x="400" y="2179"/>
                                </a:lnTo>
                                <a:lnTo>
                                  <a:pt x="420" y="2169"/>
                                </a:lnTo>
                                <a:lnTo>
                                  <a:pt x="438" y="2157"/>
                                </a:lnTo>
                                <a:lnTo>
                                  <a:pt x="454" y="2142"/>
                                </a:lnTo>
                                <a:lnTo>
                                  <a:pt x="468" y="2126"/>
                                </a:lnTo>
                                <a:lnTo>
                                  <a:pt x="480" y="2107"/>
                                </a:lnTo>
                                <a:lnTo>
                                  <a:pt x="490" y="2088"/>
                                </a:lnTo>
                                <a:lnTo>
                                  <a:pt x="496" y="2066"/>
                                </a:lnTo>
                                <a:lnTo>
                                  <a:pt x="500" y="2044"/>
                                </a:lnTo>
                                <a:lnTo>
                                  <a:pt x="502" y="2025"/>
                                </a:lnTo>
                                <a:lnTo>
                                  <a:pt x="503" y="2048"/>
                                </a:lnTo>
                                <a:lnTo>
                                  <a:pt x="508" y="2070"/>
                                </a:lnTo>
                                <a:lnTo>
                                  <a:pt x="515" y="2091"/>
                                </a:lnTo>
                                <a:lnTo>
                                  <a:pt x="525" y="2111"/>
                                </a:lnTo>
                                <a:lnTo>
                                  <a:pt x="537" y="2129"/>
                                </a:lnTo>
                                <a:lnTo>
                                  <a:pt x="552" y="2145"/>
                                </a:lnTo>
                                <a:lnTo>
                                  <a:pt x="568" y="2159"/>
                                </a:lnTo>
                                <a:lnTo>
                                  <a:pt x="587" y="2171"/>
                                </a:lnTo>
                                <a:lnTo>
                                  <a:pt x="606" y="2180"/>
                                </a:lnTo>
                                <a:lnTo>
                                  <a:pt x="628" y="2187"/>
                                </a:lnTo>
                                <a:lnTo>
                                  <a:pt x="650" y="2191"/>
                                </a:lnTo>
                                <a:lnTo>
                                  <a:pt x="669" y="2192"/>
                                </a:lnTo>
                                <a:lnTo>
                                  <a:pt x="692" y="2191"/>
                                </a:lnTo>
                                <a:lnTo>
                                  <a:pt x="714" y="2186"/>
                                </a:lnTo>
                                <a:lnTo>
                                  <a:pt x="735" y="2179"/>
                                </a:lnTo>
                                <a:lnTo>
                                  <a:pt x="754" y="2169"/>
                                </a:lnTo>
                                <a:lnTo>
                                  <a:pt x="772" y="2157"/>
                                </a:lnTo>
                                <a:lnTo>
                                  <a:pt x="788" y="2142"/>
                                </a:lnTo>
                                <a:lnTo>
                                  <a:pt x="802" y="2126"/>
                                </a:lnTo>
                                <a:lnTo>
                                  <a:pt x="814" y="2107"/>
                                </a:lnTo>
                                <a:lnTo>
                                  <a:pt x="824" y="2088"/>
                                </a:lnTo>
                                <a:lnTo>
                                  <a:pt x="831" y="2066"/>
                                </a:lnTo>
                                <a:lnTo>
                                  <a:pt x="835" y="2044"/>
                                </a:lnTo>
                                <a:lnTo>
                                  <a:pt x="836" y="2025"/>
                                </a:lnTo>
                                <a:lnTo>
                                  <a:pt x="836" y="1928"/>
                                </a:lnTo>
                                <a:lnTo>
                                  <a:pt x="819" y="1917"/>
                                </a:lnTo>
                                <a:lnTo>
                                  <a:pt x="802" y="1905"/>
                                </a:lnTo>
                                <a:lnTo>
                                  <a:pt x="757" y="1863"/>
                                </a:lnTo>
                                <a:lnTo>
                                  <a:pt x="720" y="1814"/>
                                </a:lnTo>
                                <a:lnTo>
                                  <a:pt x="691" y="1759"/>
                                </a:lnTo>
                                <a:lnTo>
                                  <a:pt x="671" y="1699"/>
                                </a:lnTo>
                                <a:lnTo>
                                  <a:pt x="661" y="1636"/>
                                </a:lnTo>
                                <a:lnTo>
                                  <a:pt x="660" y="341"/>
                                </a:lnTo>
                                <a:lnTo>
                                  <a:pt x="661" y="318"/>
                                </a:lnTo>
                                <a:lnTo>
                                  <a:pt x="671" y="254"/>
                                </a:lnTo>
                                <a:lnTo>
                                  <a:pt x="691" y="194"/>
                                </a:lnTo>
                                <a:lnTo>
                                  <a:pt x="720" y="138"/>
                                </a:lnTo>
                                <a:lnTo>
                                  <a:pt x="758" y="89"/>
                                </a:lnTo>
                                <a:lnTo>
                                  <a:pt x="788" y="60"/>
                                </a:lnTo>
                                <a:lnTo>
                                  <a:pt x="80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117"/>
                            <a:ext cx="11906" cy="1747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864 14117"/>
                              <a:gd name="T2" fmla="*/ 15864 h 1747"/>
                              <a:gd name="T3" fmla="*/ 11906 w 11906"/>
                              <a:gd name="T4" fmla="+- 0 15864 14117"/>
                              <a:gd name="T5" fmla="*/ 15864 h 1747"/>
                              <a:gd name="T6" fmla="*/ 11906 w 11906"/>
                              <a:gd name="T7" fmla="+- 0 14117 14117"/>
                              <a:gd name="T8" fmla="*/ 14117 h 1747"/>
                              <a:gd name="T9" fmla="*/ 0 w 11906"/>
                              <a:gd name="T10" fmla="+- 0 14117 14117"/>
                              <a:gd name="T11" fmla="*/ 14117 h 1747"/>
                              <a:gd name="T12" fmla="*/ 0 w 11906"/>
                              <a:gd name="T13" fmla="+- 0 15864 14117"/>
                              <a:gd name="T14" fmla="*/ 15864 h 17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747">
                                <a:moveTo>
                                  <a:pt x="0" y="1747"/>
                                </a:moveTo>
                                <a:lnTo>
                                  <a:pt x="11906" y="174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14541"/>
                            <a:ext cx="1943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4" y="14480"/>
                            <a:ext cx="1923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2" y="14509"/>
                            <a:ext cx="1923" cy="9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0" y="14451"/>
                            <a:ext cx="1242" cy="1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2969"/>
                            <a:ext cx="2531" cy="2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24" y="6333"/>
                            <a:ext cx="4065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4065"/>
                              <a:gd name="T2" fmla="+- 0 4688 624"/>
                              <a:gd name="T3" fmla="*/ T2 w 4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5">
                                <a:moveTo>
                                  <a:pt x="0" y="0"/>
                                </a:moveTo>
                                <a:lnTo>
                                  <a:pt x="4064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0E2CF6" id="Group 2" o:spid="_x0000_s1026" style="position:absolute;margin-left:0;margin-top:156pt;width:595.3pt;height:686pt;z-index:-251661824;mso-position-horizontal-relative:page;mso-position-vertical-relative:page" coordorigin=",3118" coordsize="11906,13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18;width:11906;height:1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">
                  <v:imagedata r:id="rId16" o:title=""/>
                </v:shape>
                <v:shape id="Freeform 4" o:spid="_x0000_s1028" style="position:absolute;left:5508;top:7463;width:6398;height:6654;visibility:visible;mso-wrap-style:square;v-text-anchor:top" coordsize="6398,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" path="m,6654r6398,l6398,,,,,6654xe" fillcolor="#363435" stroked="f">
                  <v:path arrowok="t" o:connecttype="custom" o:connectlocs="0,14117;6398,14117;6398,7463;0,7463;0,14117" o:connectangles="0,0,0,0,0"/>
                </v:shape>
                <v:shape id="Freeform 5" o:spid="_x0000_s1029" style="position:absolute;left:6073;top:8028;width:5833;height:6423;visibility:visible;mso-wrap-style:square;v-text-anchor:top" coordsize="5833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" path="m3475,11l3211,,2948,11,2690,42,2440,93r-244,71l1961,252,1735,358,1520,481,1315,620,1121,773,940,941,773,1122,619,1315,481,1520,358,1736,252,1962r-89,234l93,2440,42,2691,10,2948,,3212r10,263l42,3733r51,250l163,4227r89,235l358,4687r123,216l619,5108r154,194l940,5483r181,167l1315,5804r205,138l1735,6065r226,106l2196,6259r244,71l2690,6381r258,32l3211,6423r264,-10l3732,6381r251,-51l4226,6259r235,-88l4687,6065r216,-123l5108,5804r193,-154l5482,5483r168,-181l5803,5108r30,-43l5833,1358,5650,1122,5482,941,5301,773,5108,620,4903,481,4687,358,4461,252,4226,164,3983,93,3732,42,3475,11xe" fillcolor="#795892" stroked="f">
                  <v:path arrowok="t" o:connecttype="custom" o:connectlocs="3211,8028;2690,8070;2196,8192;1735,8386;1315,8648;940,8969;619,9343;358,9764;163,10224;42,10719;0,11240;42,11761;163,12255;358,12715;619,13136;940,13511;1315,13832;1735,14093;2196,14287;2690,14409;3211,14451;3732,14409;4226,14287;4687,14093;5108,13832;5482,13511;5803,13136;5833,9386;5482,8969;5108,8648;4687,8386;4226,8192;3732,8070" o:connectangles="0,0,0,0,0,0,0,0,0,0,0,0,0,0,0,0,0,0,0,0,0,0,0,0,0,0,0,0,0,0,0,0,0"/>
                </v:shape>
                <v:shape id="Freeform 6" o:spid="_x0000_s1030" style="position:absolute;left:8754;top:8996;width:1080;height:1080;visibility:visible;mso-wrap-style:square;v-text-anchor:top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" path="m540,1080r44,-1l628,1073r42,-8l711,1053r39,-15l788,1020r37,-21l859,976r33,-26l922,922r28,-30l976,859r23,-34l1020,788r18,-38l1053,711r12,-41l1073,628r6,-44l1080,540r-1,-44l1073,453r-8,-43l1053,369r-15,-39l1020,292,999,256,976,221,950,189,922,158,892,130,859,104,825,81,788,60,750,42,711,27,670,16,628,7,584,2,540,,496,2,453,7r-43,9l369,27,330,42,292,60,256,81r-35,23l189,130r-31,28l130,189r-26,32l81,256,60,292,42,330,28,369,16,410,7,453,2,496,,540r2,44l7,628r9,42l28,711r14,39l60,788r21,37l104,859r26,33l158,922r31,28l221,976r35,23l292,1020r38,18l369,1053r41,12l453,1073r43,6l540,1080xe" fillcolor="#fdfdfd" stroked="f">
                  <v:path arrowok="t" o:connecttype="custom" o:connectlocs="584,10075;670,10061;750,10034;825,9995;892,9946;950,9888;999,9821;1038,9746;1065,9666;1079,9580;1079,9492;1065,9406;1038,9326;999,9252;950,9185;892,9126;825,9077;750,9038;670,9012;584,8998;496,8998;410,9012;330,9038;256,9077;189,9126;130,9185;81,9252;42,9326;16,9406;2,9492;2,9580;16,9666;42,9746;81,9821;130,9888;189,9946;256,9995;330,10034;410,10061;496,10075" o:connectangles="0,0,0,0,0,0,0,0,0,0,0,0,0,0,0,0,0,0,0,0,0,0,0,0,0,0,0,0,0,0,0,0,0,0,0,0,0,0,0,0"/>
                </v:shape>
                <v:shape id="Freeform 7" o:spid="_x0000_s1031" style="position:absolute;left:8532;top:10148;width:1525;height:3335;visibility:visible;mso-wrap-style:square;v-text-anchor:top" coordsize="1525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" path="m254,1810r,1271l255,3104r15,66l300,3228r44,48l399,3311r64,20l508,3335r23,-1l597,3319r58,-30l702,3245r36,-55l758,3126r4,-45l763,3104r15,66l809,3228r44,48l908,3311r63,20l1016,3335r24,-1l1105,3319r58,-30l1211,3245r35,-55l1267,3126r4,-45l1271,1780r23,-1l1359,1764r58,-31l1465,1689r35,-55l1521,1571r4,-45l1525,255r-9,-68l1490,126,1450,75,1398,35,1338,9,1271,,891,r3,6l894,14r-5,8l766,244r-14,13l737,252r-7,-8l607,22r-5,-8l602,6,605,,254,,186,9,125,35,74,75,34,127,9,188,,255,,1526r9,67l34,1654r40,52l126,1745r61,26l254,1780r,30xe" fillcolor="#fdfdfd" stroked="f">
                  <v:path arrowok="t" o:connecttype="custom" o:connectlocs="254,13229;270,13318;344,13424;463,13479;531,13482;655,13437;738,13338;762,13229;778,13318;853,13424;971,13479;1040,13482;1163,13437;1246,13338;1271,13229;1294,11927;1417,11881;1500,11782;1525,11674;1516,10335;1450,10223;1338,10157;891,10148;894,10162;766,10392;737,10400;607,10170;602,10154;254,10148;125,10183;34,10275;0,10403;9,11741;74,11854;187,11919;254,11958" o:connectangles="0,0,0,0,0,0,0,0,0,0,0,0,0,0,0,0,0,0,0,0,0,0,0,0,0,0,0,0,0,0,0,0,0,0,0,0"/>
                </v:shape>
                <v:shape id="Freeform 8" o:spid="_x0000_s1032" style="position:absolute;left:9981;top:9305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" path="m355,710r29,-1l412,705r28,-5l467,692r26,-10l518,670r24,-13l565,641r21,-17l606,606r18,-20l641,565r16,-23l670,518r12,-25l692,467r8,-27l705,412r4,-28l710,355r-1,-29l705,297r-5,-28l692,243,682,217,670,192,657,168,641,145,624,124,606,104,586,85,565,68,542,53,518,39,493,28,467,18,440,10,412,4,384,1,355,,326,1,297,4r-28,6l243,18,217,28,192,39,168,53,145,68,124,85r-20,19l85,124,68,145,53,168,39,192,28,217,18,243r-8,26l4,297,1,326,,355r1,29l4,412r6,28l18,467r10,26l39,518r14,24l68,565r17,21l104,606r20,18l145,641r23,16l192,670r25,12l243,692r26,8l297,705r29,4l355,710xe" fillcolor="#fdfdfd" stroked="f">
                  <v:path arrowok="t" o:connecttype="custom" o:connectlocs="384,10014;440,10005;493,9987;542,9962;586,9929;624,9891;657,9847;682,9798;700,9745;709,9689;709,9631;700,9574;682,9522;657,9473;624,9429;586,9390;542,9358;493,9333;440,9315;384,9306;326,9306;269,9315;217,9333;168,9358;124,9390;85,9429;53,9473;28,9522;10,9574;1,9631;1,9689;10,9745;28,9798;53,9847;85,9891;124,9929;168,9962;217,9987;269,10005;326,10014" o:connectangles="0,0,0,0,0,0,0,0,0,0,0,0,0,0,0,0,0,0,0,0,0,0,0,0,0,0,0,0,0,0,0,0,0,0,0,0,0,0,0,0"/>
                </v:shape>
                <v:shape id="Freeform 9" o:spid="_x0000_s1033" style="position:absolute;left:7898;top:9305;width:710;height:710;visibility:visible;mso-wrap-style:square;v-text-anchor:top" coordsize="71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" path="m355,710r29,-1l412,705r28,-5l467,692r26,-10l518,670r24,-13l564,641r22,-17l606,606r18,-20l641,565r16,-23l670,518r12,-25l692,467r7,-27l705,412r4,-28l710,355r-1,-29l705,297r-6,-28l692,243,682,217,670,192,657,168,641,145,624,124,606,104,586,85,564,68,542,53,518,39,493,28,467,18,440,10,412,4,384,1,355,,325,1,297,4r-28,6l242,18,216,28,191,39,168,53,145,68,124,85r-20,19l85,124,68,145,53,168,39,192,27,217r-9,26l10,269,4,297,1,326,,355r1,29l4,412r6,28l18,467r9,26l39,518r14,24l68,565r17,21l104,606r20,18l145,641r23,16l191,670r25,12l242,692r27,8l297,705r28,4l355,710xe" fillcolor="#fdfdfd" stroked="f">
                  <v:path arrowok="t" o:connecttype="custom" o:connectlocs="384,10014;440,10005;493,9987;542,9962;586,9929;624,9891;657,9847;682,9798;699,9745;709,9689;709,9631;699,9574;682,9522;657,9473;624,9429;586,9390;542,9358;493,9333;440,9315;384,9306;325,9306;269,9315;216,9333;168,9358;124,9390;85,9429;53,9473;27,9522;10,9574;1,9631;1,9689;10,9745;27,9798;53,9847;85,9891;124,9929;168,9962;216,9987;269,10005;325,10014" o:connectangles="0,0,0,0,0,0,0,0,0,0,0,0,0,0,0,0,0,0,0,0,0,0,0,0,0,0,0,0,0,0,0,0,0,0,0,0,0,0,0,0"/>
                </v:shape>
                <v:shape id="Freeform 10" o:spid="_x0000_s1034" style="position:absolute;left:9966;top:10062;width:871;height:2192;visibility:visible;mso-wrap-style:square;v-text-anchor:top" coordsize="871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" path="m37,1927r-1,1l36,2025r1,23l42,2070r7,21l59,2111r12,18l86,2145r16,14l121,2171r20,10l162,2187r22,4l203,2193r23,-2l248,2186r20,-7l288,2169r18,-12l322,2142r14,-16l348,2107r10,-19l365,2067r4,-23l370,2025r1,23l383,2091r23,38l437,2159r38,22l518,2191r19,2l560,2191r43,-12l640,2157r31,-31l692,2088r11,-44l704,2025r,-855l727,1169r43,-12l807,1134r31,-31l859,1065r11,-43l871,1003r,-836l865,122,848,82,821,48,786,22,745,5,704,,455,r1,4l456,9r-3,6l372,160r-6,12l355,172r-6,-12l268,15,264,9r,-5l266,,23,,11,2,,4,18,14,36,25,86,62r43,45l164,159r26,57l206,278r5,63l211,1612r-6,64l189,1738r-26,56l129,1845r-43,45l54,1916r-17,11xe" fillcolor="#fdfdfd" stroked="f">
                  <v:path arrowok="t" o:connecttype="custom" o:connectlocs="36,11990;37,12110;49,12153;71,12191;102,12221;141,12243;184,12253;226,12253;268,12241;306,12219;336,12188;358,12150;369,12106;371,12110;406,12191;475,12243;537,12255;603,12241;671,12188;703,12106;704,11232;770,11219;838,11165;870,11084;871,10229;848,10144;786,10084;704,10062;456,10066;453,10077;366,10234;349,10222;264,10071;266,10062;11,10064;18,10076;86,10124;164,10221;206,10340;211,11674;189,11800;129,11907;54,11978" o:connectangles="0,0,0,0,0,0,0,0,0,0,0,0,0,0,0,0,0,0,0,0,0,0,0,0,0,0,0,0,0,0,0,0,0,0,0,0,0,0,0,0,0,0,0"/>
                </v:shape>
                <v:shape id="Freeform 11" o:spid="_x0000_s1035" style="position:absolute;left:7751;top:10062;width:871;height:2192;visibility:visible;mso-wrap-style:square;v-text-anchor:top" coordsize="871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" path="m804,47l820,35,838,23,856,13,872,4,860,2,848,,586,r2,4l588,9r-3,6l504,160r-7,12l487,172r-6,-12l399,15,396,9r,-5l398,,167,,122,6,82,24,48,51,22,85,5,126,,167r,836l6,1048r18,40l51,1122r34,27l126,1165r41,5l167,2025r2,23l174,2070r7,21l191,2111r12,18l218,2145r16,14l253,2171r19,10l293,2187r23,4l334,2192r23,-1l379,2186r21,-7l420,2169r18,-12l454,2142r14,-16l480,2107r10,-19l496,2066r4,-22l502,2025r1,23l508,2070r7,21l525,2111r12,18l552,2145r16,14l587,2171r19,9l628,2187r22,4l669,2192r23,-1l714,2186r21,-7l754,2169r18,-12l788,2142r14,-16l814,2107r10,-19l831,2066r4,-22l836,2025r,-97l819,1917r-17,-12l757,1863r-37,-49l691,1759r-20,-60l661,1636,660,341r1,-23l671,254r20,-60l720,138,758,89,788,60,804,47xe" fillcolor="#fdfdfd" stroked="f">
                  <v:path arrowok="t" o:connecttype="custom" o:connectlocs="820,10097;856,10075;860,10064;586,10062;588,10071;504,10222;487,10234;399,10077;396,10066;167,10062;82,10086;22,10147;0,10229;6,11110;51,11184;126,11227;167,12087;174,12132;191,12173;218,12207;253,12233;293,12249;334,12254;379,12248;420,12231;454,12204;480,12169;496,12128;502,12087;508,12132;525,12173;552,12207;587,12233;628,12249;669,12254;714,12248;754,12231;788,12204;814,12169;831,12128;836,12087;819,11979;757,11925;691,11821;661,11698;661,10380;691,10256;758,10151;804,10109" o:connectangles="0,0,0,0,0,0,0,0,0,0,0,0,0,0,0,0,0,0,0,0,0,0,0,0,0,0,0,0,0,0,0,0,0,0,0,0,0,0,0,0,0,0,0,0,0,0,0,0,0"/>
                </v:shape>
                <v:shape id="Freeform 12" o:spid="_x0000_s1036" style="position:absolute;top:14117;width:11906;height:1747;visibility:visible;mso-wrap-style:square;v-text-anchor:top" coordsize="11906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" path="m,1747r11906,l11906,,,,,1747xe" fillcolor="#fdfdfd" stroked="f">
                  <v:path arrowok="t" o:connecttype="custom" o:connectlocs="0,15864;11906,15864;11906,14117;0,14117;0,15864" o:connectangles="0,0,0,0,0"/>
                </v:shape>
                <v:shape id="Picture 13" o:spid="_x0000_s1037" type="#_x0000_t75" style="position:absolute;left:3766;top:14541;width:1943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">
                  <v:imagedata r:id="rId17" o:title=""/>
                </v:shape>
                <v:shape id="Picture 14" o:spid="_x0000_s1038" type="#_x0000_t75" style="position:absolute;left:5864;top:14480;width:1923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">
                  <v:imagedata r:id="rId18" o:title=""/>
                </v:shape>
                <v:shape id="Picture 15" o:spid="_x0000_s1039" type="#_x0000_t75" style="position:absolute;left:7952;top:14509;width:1923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">
                  <v:imagedata r:id="rId19" o:title=""/>
                </v:shape>
                <v:shape id="Picture 16" o:spid="_x0000_s1040" type="#_x0000_t75" style="position:absolute;left:10040;top:14451;width:1242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">
                  <v:imagedata r:id="rId20" o:title=""/>
                </v:shape>
                <v:shape id="Picture 17" o:spid="_x0000_s1041" type="#_x0000_t75" style="position:absolute;left:688;top:12969;width:2531;height:2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">
                  <v:imagedata r:id="rId21" o:title=""/>
                </v:shape>
                <v:shape id="Freeform 18" o:spid="_x0000_s1042" style="position:absolute;left:624;top:6333;width:4065;height:0;visibility:visible;mso-wrap-style:square;v-text-anchor:top" coordsize="4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" path="m,l4064,e" filled="f" strokecolor="#fdfdfd" strokeweight="4pt">
                  <v:path arrowok="t" o:connecttype="custom" o:connectlocs="0,0;4064,0" o:connectangles="0,0"/>
                </v:shape>
                <w10:wrap anchorx="page" anchory="page"/>
              </v:group>
            </w:pict>
          </mc:Fallback>
        </mc:AlternateContent>
      </w:r>
    </w:p>
    <w:p w14:paraId="003AE4B9" w14:textId="77777777" w:rsidR="00BB34EE" w:rsidRPr="00A071ED" w:rsidRDefault="00BB34EE">
      <w:pPr>
        <w:spacing w:line="200" w:lineRule="exact"/>
        <w:rPr>
          <w:lang w:val="cy-GB"/>
        </w:rPr>
      </w:pPr>
    </w:p>
    <w:p w14:paraId="6E652ACD" w14:textId="77777777" w:rsidR="00BB34EE" w:rsidRPr="00A071ED" w:rsidRDefault="00BB34EE">
      <w:pPr>
        <w:spacing w:line="200" w:lineRule="exact"/>
        <w:rPr>
          <w:lang w:val="cy-GB"/>
        </w:rPr>
      </w:pPr>
    </w:p>
    <w:p w14:paraId="3A27F103" w14:textId="77777777" w:rsidR="00BB34EE" w:rsidRPr="00A071ED" w:rsidRDefault="00BB34EE">
      <w:pPr>
        <w:spacing w:line="200" w:lineRule="exact"/>
        <w:rPr>
          <w:lang w:val="cy-GB"/>
        </w:rPr>
      </w:pPr>
    </w:p>
    <w:p w14:paraId="2955CF97" w14:textId="3C3E4811" w:rsidR="00BB34EE" w:rsidRPr="00A071ED" w:rsidRDefault="00F778B7">
      <w:pPr>
        <w:spacing w:line="760" w:lineRule="exact"/>
        <w:ind w:left="104"/>
        <w:rPr>
          <w:rFonts w:ascii="Calibri" w:eastAsia="Calibri" w:hAnsi="Calibri" w:cs="Calibri"/>
          <w:sz w:val="74"/>
          <w:szCs w:val="74"/>
          <w:lang w:val="cy-GB"/>
        </w:rPr>
      </w:pPr>
      <w:r w:rsidRPr="00A071ED"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  <w:lang w:val="cy-GB"/>
        </w:rPr>
        <w:t xml:space="preserve">Rhaglen </w:t>
      </w:r>
      <w:r w:rsidR="00D123F4"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  <w:lang w:val="cy-GB"/>
        </w:rPr>
        <w:t>Datblygu Uwch A</w:t>
      </w:r>
      <w:r w:rsidR="00A76757" w:rsidRPr="00A071ED"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  <w:lang w:val="cy-GB"/>
        </w:rPr>
        <w:t>rweinwyr</w:t>
      </w:r>
      <w:r w:rsidR="00A071ED">
        <w:rPr>
          <w:rFonts w:ascii="Calibri" w:eastAsia="Calibri" w:hAnsi="Calibri" w:cs="Calibri"/>
          <w:b/>
          <w:color w:val="FDFDFD"/>
          <w:spacing w:val="74"/>
          <w:position w:val="2"/>
          <w:sz w:val="74"/>
          <w:szCs w:val="74"/>
          <w:lang w:val="cy-GB"/>
        </w:rPr>
        <w:t xml:space="preserve"> </w:t>
      </w:r>
    </w:p>
    <w:p w14:paraId="5C09A2FA" w14:textId="77777777" w:rsidR="00BB34EE" w:rsidRPr="00A071ED" w:rsidRDefault="00BB34EE">
      <w:pPr>
        <w:spacing w:before="4" w:line="160" w:lineRule="exact"/>
        <w:rPr>
          <w:sz w:val="16"/>
          <w:szCs w:val="16"/>
          <w:lang w:val="cy-GB"/>
        </w:rPr>
      </w:pPr>
    </w:p>
    <w:p w14:paraId="78BE49D4" w14:textId="77777777" w:rsidR="00BB34EE" w:rsidRPr="00A071ED" w:rsidRDefault="00BB34EE">
      <w:pPr>
        <w:spacing w:line="200" w:lineRule="exact"/>
        <w:rPr>
          <w:lang w:val="cy-GB"/>
        </w:rPr>
      </w:pPr>
    </w:p>
    <w:p w14:paraId="37233145" w14:textId="77777777" w:rsidR="00BB34EE" w:rsidRPr="00A071ED" w:rsidRDefault="00BB34EE">
      <w:pPr>
        <w:spacing w:line="200" w:lineRule="exact"/>
        <w:rPr>
          <w:lang w:val="cy-GB"/>
        </w:rPr>
      </w:pPr>
    </w:p>
    <w:p w14:paraId="5C25E33B" w14:textId="77777777" w:rsidR="00BB34EE" w:rsidRPr="00A071ED" w:rsidRDefault="00203736" w:rsidP="00B8184C">
      <w:pPr>
        <w:spacing w:line="480" w:lineRule="exact"/>
        <w:ind w:left="104"/>
        <w:rPr>
          <w:lang w:val="cy-GB"/>
        </w:rPr>
      </w:pPr>
      <w:r w:rsidRPr="00A071ED">
        <w:rPr>
          <w:rFonts w:ascii="Calibri" w:eastAsia="Calibri" w:hAnsi="Calibri" w:cs="Calibri"/>
          <w:b/>
          <w:color w:val="FDFDFD"/>
          <w:position w:val="1"/>
          <w:sz w:val="42"/>
          <w:szCs w:val="42"/>
          <w:lang w:val="cy-GB"/>
        </w:rPr>
        <w:t>2020</w:t>
      </w:r>
    </w:p>
    <w:p w14:paraId="348B2CFE" w14:textId="77777777" w:rsidR="00BB34EE" w:rsidRPr="00A071ED" w:rsidRDefault="00BB34EE">
      <w:pPr>
        <w:spacing w:line="200" w:lineRule="exact"/>
        <w:rPr>
          <w:lang w:val="cy-GB"/>
        </w:rPr>
      </w:pPr>
    </w:p>
    <w:p w14:paraId="5A49EEF4" w14:textId="77777777" w:rsidR="00BB34EE" w:rsidRPr="00A071ED" w:rsidRDefault="00BB34EE">
      <w:pPr>
        <w:spacing w:line="200" w:lineRule="exact"/>
        <w:rPr>
          <w:lang w:val="cy-GB"/>
        </w:rPr>
      </w:pPr>
    </w:p>
    <w:p w14:paraId="6160E8F2" w14:textId="77777777" w:rsidR="00BB34EE" w:rsidRPr="00A071ED" w:rsidRDefault="00BB34EE">
      <w:pPr>
        <w:spacing w:line="200" w:lineRule="exact"/>
        <w:rPr>
          <w:lang w:val="cy-GB"/>
        </w:rPr>
      </w:pPr>
    </w:p>
    <w:p w14:paraId="5DD571BD" w14:textId="77777777" w:rsidR="00BB34EE" w:rsidRPr="00A071ED" w:rsidRDefault="00BB34EE">
      <w:pPr>
        <w:spacing w:line="200" w:lineRule="exact"/>
        <w:rPr>
          <w:lang w:val="cy-GB"/>
        </w:rPr>
      </w:pPr>
    </w:p>
    <w:p w14:paraId="60795A17" w14:textId="77777777" w:rsidR="00BB34EE" w:rsidRPr="00A071ED" w:rsidRDefault="00BB34EE">
      <w:pPr>
        <w:spacing w:line="200" w:lineRule="exact"/>
        <w:rPr>
          <w:lang w:val="cy-GB"/>
        </w:rPr>
      </w:pPr>
    </w:p>
    <w:p w14:paraId="2A821CEB" w14:textId="77777777" w:rsidR="00BB34EE" w:rsidRPr="00A071ED" w:rsidRDefault="00BB34EE">
      <w:pPr>
        <w:spacing w:line="200" w:lineRule="exact"/>
        <w:rPr>
          <w:lang w:val="cy-GB"/>
        </w:rPr>
      </w:pPr>
    </w:p>
    <w:p w14:paraId="5C9C20D0" w14:textId="77777777" w:rsidR="00BB34EE" w:rsidRPr="00A071ED" w:rsidRDefault="00BB34EE">
      <w:pPr>
        <w:spacing w:line="200" w:lineRule="exact"/>
        <w:rPr>
          <w:lang w:val="cy-GB"/>
        </w:rPr>
      </w:pPr>
    </w:p>
    <w:p w14:paraId="6CA3A34D" w14:textId="77777777" w:rsidR="00BB34EE" w:rsidRPr="00A071ED" w:rsidRDefault="00BB34EE">
      <w:pPr>
        <w:spacing w:line="200" w:lineRule="exact"/>
        <w:rPr>
          <w:lang w:val="cy-GB"/>
        </w:rPr>
      </w:pPr>
    </w:p>
    <w:p w14:paraId="5CBCB5B6" w14:textId="77777777" w:rsidR="00BB34EE" w:rsidRPr="00A071ED" w:rsidRDefault="00BB34EE">
      <w:pPr>
        <w:spacing w:line="200" w:lineRule="exact"/>
        <w:rPr>
          <w:lang w:val="cy-GB"/>
        </w:rPr>
      </w:pPr>
    </w:p>
    <w:p w14:paraId="4E93E0F5" w14:textId="77777777" w:rsidR="00BB34EE" w:rsidRPr="00A071ED" w:rsidRDefault="00BB34EE">
      <w:pPr>
        <w:spacing w:line="200" w:lineRule="exact"/>
        <w:rPr>
          <w:lang w:val="cy-GB"/>
        </w:rPr>
      </w:pPr>
    </w:p>
    <w:p w14:paraId="1A29E8AE" w14:textId="77777777" w:rsidR="00BB34EE" w:rsidRPr="00A071ED" w:rsidRDefault="00BB34EE">
      <w:pPr>
        <w:spacing w:line="200" w:lineRule="exact"/>
        <w:rPr>
          <w:lang w:val="cy-GB"/>
        </w:rPr>
      </w:pPr>
    </w:p>
    <w:p w14:paraId="54D00E3C" w14:textId="77777777" w:rsidR="00BB34EE" w:rsidRPr="00A071ED" w:rsidRDefault="00BB34EE">
      <w:pPr>
        <w:spacing w:line="200" w:lineRule="exact"/>
        <w:rPr>
          <w:lang w:val="cy-GB"/>
        </w:rPr>
      </w:pPr>
    </w:p>
    <w:p w14:paraId="4CBF0863" w14:textId="77777777" w:rsidR="00BB34EE" w:rsidRPr="00A071ED" w:rsidRDefault="00BB34EE">
      <w:pPr>
        <w:spacing w:line="200" w:lineRule="exact"/>
        <w:rPr>
          <w:lang w:val="cy-GB"/>
        </w:rPr>
      </w:pPr>
    </w:p>
    <w:p w14:paraId="57B189B7" w14:textId="77777777" w:rsidR="00BB34EE" w:rsidRPr="00A071ED" w:rsidRDefault="00BB34EE">
      <w:pPr>
        <w:spacing w:line="200" w:lineRule="exact"/>
        <w:rPr>
          <w:lang w:val="cy-GB"/>
        </w:rPr>
      </w:pPr>
    </w:p>
    <w:p w14:paraId="50FD23D2" w14:textId="77777777" w:rsidR="00BB34EE" w:rsidRPr="00A071ED" w:rsidRDefault="00BB34EE">
      <w:pPr>
        <w:spacing w:line="200" w:lineRule="exact"/>
        <w:rPr>
          <w:lang w:val="cy-GB"/>
        </w:rPr>
      </w:pPr>
    </w:p>
    <w:p w14:paraId="1A54102D" w14:textId="77777777" w:rsidR="00BB34EE" w:rsidRPr="00A071ED" w:rsidRDefault="00BB34EE">
      <w:pPr>
        <w:spacing w:line="200" w:lineRule="exact"/>
        <w:rPr>
          <w:lang w:val="cy-GB"/>
        </w:rPr>
      </w:pPr>
    </w:p>
    <w:p w14:paraId="25FD3C81" w14:textId="77777777" w:rsidR="00BB34EE" w:rsidRPr="00A071ED" w:rsidRDefault="00BB34EE">
      <w:pPr>
        <w:spacing w:line="200" w:lineRule="exact"/>
        <w:rPr>
          <w:lang w:val="cy-GB"/>
        </w:rPr>
      </w:pPr>
    </w:p>
    <w:p w14:paraId="7F06F681" w14:textId="77777777" w:rsidR="00BB34EE" w:rsidRPr="00A071ED" w:rsidRDefault="00BB34EE">
      <w:pPr>
        <w:spacing w:line="200" w:lineRule="exact"/>
        <w:rPr>
          <w:lang w:val="cy-GB"/>
        </w:rPr>
      </w:pPr>
    </w:p>
    <w:p w14:paraId="492BA44E" w14:textId="77777777" w:rsidR="00BB34EE" w:rsidRPr="00A071ED" w:rsidRDefault="00BB34EE">
      <w:pPr>
        <w:spacing w:line="200" w:lineRule="exact"/>
        <w:rPr>
          <w:lang w:val="cy-GB"/>
        </w:rPr>
      </w:pPr>
    </w:p>
    <w:p w14:paraId="2A4B1E7A" w14:textId="77777777" w:rsidR="00BB34EE" w:rsidRPr="00A071ED" w:rsidRDefault="00BB34EE">
      <w:pPr>
        <w:spacing w:line="200" w:lineRule="exact"/>
        <w:rPr>
          <w:lang w:val="cy-GB"/>
        </w:rPr>
      </w:pPr>
    </w:p>
    <w:p w14:paraId="1EDCF581" w14:textId="77777777" w:rsidR="00BB34EE" w:rsidRPr="00A071ED" w:rsidRDefault="00BB34EE">
      <w:pPr>
        <w:spacing w:line="200" w:lineRule="exact"/>
        <w:rPr>
          <w:lang w:val="cy-GB"/>
        </w:rPr>
      </w:pPr>
    </w:p>
    <w:p w14:paraId="1DC31EC5" w14:textId="77777777" w:rsidR="00BB34EE" w:rsidRPr="00A071ED" w:rsidRDefault="00BB34EE">
      <w:pPr>
        <w:spacing w:line="200" w:lineRule="exact"/>
        <w:rPr>
          <w:lang w:val="cy-GB"/>
        </w:rPr>
      </w:pPr>
    </w:p>
    <w:p w14:paraId="61803B4A" w14:textId="77777777" w:rsidR="00BB34EE" w:rsidRPr="00A071ED" w:rsidRDefault="00BB34EE">
      <w:pPr>
        <w:spacing w:line="200" w:lineRule="exact"/>
        <w:rPr>
          <w:lang w:val="cy-GB"/>
        </w:rPr>
      </w:pPr>
    </w:p>
    <w:p w14:paraId="0F6F69EA" w14:textId="77777777" w:rsidR="00BB34EE" w:rsidRPr="00A071ED" w:rsidRDefault="00BB34EE">
      <w:pPr>
        <w:spacing w:line="200" w:lineRule="exact"/>
        <w:rPr>
          <w:lang w:val="cy-GB"/>
        </w:rPr>
      </w:pPr>
    </w:p>
    <w:p w14:paraId="403EFC4A" w14:textId="77777777" w:rsidR="00BB34EE" w:rsidRPr="00A071ED" w:rsidRDefault="00BB34EE">
      <w:pPr>
        <w:spacing w:line="200" w:lineRule="exact"/>
        <w:rPr>
          <w:lang w:val="cy-GB"/>
        </w:rPr>
      </w:pPr>
    </w:p>
    <w:p w14:paraId="4B618B42" w14:textId="77777777" w:rsidR="00BB34EE" w:rsidRPr="00A071ED" w:rsidRDefault="00BB34EE">
      <w:pPr>
        <w:spacing w:line="200" w:lineRule="exact"/>
        <w:rPr>
          <w:lang w:val="cy-GB"/>
        </w:rPr>
      </w:pPr>
    </w:p>
    <w:p w14:paraId="78283DC9" w14:textId="77777777" w:rsidR="00BB34EE" w:rsidRPr="00A071ED" w:rsidRDefault="00BB34EE">
      <w:pPr>
        <w:spacing w:line="200" w:lineRule="exact"/>
        <w:rPr>
          <w:lang w:val="cy-GB"/>
        </w:rPr>
      </w:pPr>
    </w:p>
    <w:p w14:paraId="3AD74DEB" w14:textId="77777777" w:rsidR="00BB34EE" w:rsidRPr="00A071ED" w:rsidRDefault="00BB34EE">
      <w:pPr>
        <w:spacing w:line="200" w:lineRule="exact"/>
        <w:rPr>
          <w:lang w:val="cy-GB"/>
        </w:rPr>
      </w:pPr>
    </w:p>
    <w:p w14:paraId="70D4FA9F" w14:textId="77777777" w:rsidR="00BB34EE" w:rsidRPr="00A071ED" w:rsidRDefault="00BB34EE">
      <w:pPr>
        <w:spacing w:line="200" w:lineRule="exact"/>
        <w:rPr>
          <w:lang w:val="cy-GB"/>
        </w:rPr>
      </w:pPr>
    </w:p>
    <w:p w14:paraId="359FA631" w14:textId="77777777" w:rsidR="00BB34EE" w:rsidRPr="00A071ED" w:rsidRDefault="00BB34EE">
      <w:pPr>
        <w:spacing w:line="200" w:lineRule="exact"/>
        <w:rPr>
          <w:lang w:val="cy-GB"/>
        </w:rPr>
      </w:pPr>
    </w:p>
    <w:p w14:paraId="48B7662A" w14:textId="77777777" w:rsidR="00BB34EE" w:rsidRPr="00A071ED" w:rsidRDefault="00BB34EE">
      <w:pPr>
        <w:spacing w:line="200" w:lineRule="exact"/>
        <w:rPr>
          <w:lang w:val="cy-GB"/>
        </w:rPr>
      </w:pPr>
    </w:p>
    <w:p w14:paraId="3ED73439" w14:textId="77777777" w:rsidR="00BB34EE" w:rsidRPr="00A071ED" w:rsidRDefault="00BB34EE">
      <w:pPr>
        <w:spacing w:line="200" w:lineRule="exact"/>
        <w:rPr>
          <w:lang w:val="cy-GB"/>
        </w:rPr>
      </w:pPr>
    </w:p>
    <w:p w14:paraId="60FB35D0" w14:textId="77777777" w:rsidR="00BB34EE" w:rsidRPr="00A071ED" w:rsidRDefault="00BB34EE">
      <w:pPr>
        <w:spacing w:line="200" w:lineRule="exact"/>
        <w:rPr>
          <w:lang w:val="cy-GB"/>
        </w:rPr>
      </w:pPr>
    </w:p>
    <w:p w14:paraId="204C54DD" w14:textId="77777777" w:rsidR="00BB34EE" w:rsidRPr="00A071ED" w:rsidRDefault="00BB34EE">
      <w:pPr>
        <w:spacing w:line="200" w:lineRule="exact"/>
        <w:rPr>
          <w:lang w:val="cy-GB"/>
        </w:rPr>
      </w:pPr>
    </w:p>
    <w:p w14:paraId="2B607622" w14:textId="77777777" w:rsidR="00BB34EE" w:rsidRPr="00A071ED" w:rsidRDefault="00BB34EE">
      <w:pPr>
        <w:spacing w:line="200" w:lineRule="exact"/>
        <w:rPr>
          <w:lang w:val="cy-GB"/>
        </w:rPr>
      </w:pPr>
    </w:p>
    <w:p w14:paraId="2EA0B3A5" w14:textId="77777777" w:rsidR="00BB34EE" w:rsidRPr="00A071ED" w:rsidRDefault="00BB34EE">
      <w:pPr>
        <w:spacing w:line="200" w:lineRule="exact"/>
        <w:rPr>
          <w:lang w:val="cy-GB"/>
        </w:rPr>
      </w:pPr>
    </w:p>
    <w:p w14:paraId="66188ABE" w14:textId="77777777" w:rsidR="00A76757" w:rsidRPr="007B2ED6" w:rsidRDefault="00A76757" w:rsidP="00A76757">
      <w:pPr>
        <w:spacing w:before="12"/>
        <w:ind w:left="677" w:right="7551"/>
        <w:jc w:val="center"/>
        <w:rPr>
          <w:rFonts w:ascii="Microsoft PhagsPa" w:eastAsia="Microsoft PhagsPa" w:hAnsi="Microsoft PhagsPa" w:cs="Microsoft PhagsPa"/>
          <w:b/>
          <w:color w:val="FDFDFD"/>
          <w:spacing w:val="19"/>
          <w:w w:val="103"/>
          <w:sz w:val="15"/>
          <w:szCs w:val="15"/>
          <w:lang w:val="cy-GB"/>
        </w:rPr>
      </w:pPr>
      <w:r w:rsidRPr="007B2ED6">
        <w:rPr>
          <w:rFonts w:ascii="Microsoft PhagsPa" w:eastAsia="Microsoft PhagsPa" w:hAnsi="Microsoft PhagsPa" w:cs="Microsoft PhagsPa"/>
          <w:b/>
          <w:color w:val="FDFDFD"/>
          <w:spacing w:val="19"/>
          <w:w w:val="103"/>
          <w:sz w:val="15"/>
          <w:szCs w:val="15"/>
          <w:lang w:val="cy-GB"/>
        </w:rPr>
        <w:t xml:space="preserve">Datblygu </w:t>
      </w:r>
    </w:p>
    <w:p w14:paraId="568F9801" w14:textId="77777777" w:rsidR="00BB34EE" w:rsidRPr="007B2ED6" w:rsidRDefault="00D21885" w:rsidP="00A76757">
      <w:pPr>
        <w:spacing w:before="12"/>
        <w:ind w:left="677" w:right="7551"/>
        <w:jc w:val="center"/>
        <w:rPr>
          <w:rFonts w:ascii="Microsoft PhagsPa" w:eastAsia="Microsoft PhagsPa" w:hAnsi="Microsoft PhagsPa" w:cs="Microsoft PhagsPa"/>
          <w:sz w:val="15"/>
          <w:szCs w:val="15"/>
          <w:lang w:val="cy-GB"/>
        </w:rPr>
        <w:sectPr w:rsidR="00BB34EE" w:rsidRPr="007B2ED6">
          <w:pgSz w:w="11920" w:h="16840"/>
          <w:pgMar w:top="1560" w:right="1680" w:bottom="280" w:left="520" w:header="720" w:footer="720" w:gutter="0"/>
          <w:cols w:space="720"/>
        </w:sectPr>
      </w:pPr>
      <w:r w:rsidRPr="007B2ED6">
        <w:rPr>
          <w:rFonts w:ascii="Microsoft PhagsPa" w:eastAsia="Microsoft PhagsPa" w:hAnsi="Microsoft PhagsPa" w:cs="Microsoft PhagsPa"/>
          <w:b/>
          <w:color w:val="FDFDFD"/>
          <w:spacing w:val="19"/>
          <w:w w:val="103"/>
          <w:sz w:val="15"/>
          <w:szCs w:val="15"/>
          <w:lang w:val="cy-GB"/>
        </w:rPr>
        <w:t>A</w:t>
      </w:r>
      <w:r w:rsidR="00A76757" w:rsidRPr="007B2ED6">
        <w:rPr>
          <w:rFonts w:ascii="Microsoft PhagsPa" w:eastAsia="Microsoft PhagsPa" w:hAnsi="Microsoft PhagsPa" w:cs="Microsoft PhagsPa"/>
          <w:b/>
          <w:color w:val="FDFDFD"/>
          <w:spacing w:val="19"/>
          <w:w w:val="103"/>
          <w:sz w:val="15"/>
          <w:szCs w:val="15"/>
          <w:lang w:val="cy-GB"/>
        </w:rPr>
        <w:t xml:space="preserve">rweinyddiaeth </w:t>
      </w:r>
    </w:p>
    <w:p w14:paraId="5DC7374D" w14:textId="6BAF4662" w:rsidR="007C599D" w:rsidRPr="00A071ED" w:rsidRDefault="00D123F4" w:rsidP="007C599D">
      <w:pPr>
        <w:rPr>
          <w:rFonts w:ascii="Calibri" w:hAnsi="Calibri" w:cs="Calibri"/>
          <w:b/>
          <w:sz w:val="24"/>
          <w:szCs w:val="24"/>
          <w:lang w:val="cy-GB"/>
        </w:rPr>
      </w:pPr>
      <w:r>
        <w:rPr>
          <w:rFonts w:ascii="Calibri" w:hAnsi="Calibri" w:cs="Calibri"/>
          <w:b/>
          <w:sz w:val="24"/>
          <w:szCs w:val="24"/>
          <w:lang w:val="cy-GB"/>
        </w:rPr>
        <w:lastRenderedPageBreak/>
        <w:t>Rhaglen Datblygu Uwch A</w:t>
      </w:r>
      <w:r w:rsidR="00A76757" w:rsidRPr="00A071ED">
        <w:rPr>
          <w:rFonts w:ascii="Calibri" w:hAnsi="Calibri" w:cs="Calibri"/>
          <w:b/>
          <w:sz w:val="24"/>
          <w:szCs w:val="24"/>
          <w:lang w:val="cy-GB"/>
        </w:rPr>
        <w:t xml:space="preserve">rweinwyr </w:t>
      </w:r>
    </w:p>
    <w:p w14:paraId="3EA1761D" w14:textId="77777777" w:rsidR="007C599D" w:rsidRPr="00A071ED" w:rsidRDefault="007C599D" w:rsidP="007C599D">
      <w:pPr>
        <w:rPr>
          <w:rFonts w:ascii="Calibri" w:hAnsi="Calibri" w:cs="Calibri"/>
          <w:b/>
          <w:sz w:val="24"/>
          <w:szCs w:val="24"/>
          <w:lang w:val="cy-GB"/>
        </w:rPr>
      </w:pPr>
    </w:p>
    <w:p w14:paraId="533D1B03" w14:textId="77777777" w:rsidR="007C599D" w:rsidRPr="00A071ED" w:rsidRDefault="00A071ED" w:rsidP="00D123F4">
      <w:pPr>
        <w:jc w:val="both"/>
        <w:rPr>
          <w:rFonts w:ascii="Calibri" w:hAnsi="Calibri" w:cs="Calibri"/>
          <w:bCs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Mae’r rhaglen hon ar gyfer arweinwyr sydd â chyfrifoldeb cyffredinol dros agwedd ar arweinyddiaeth ar draws sefydliad. Mae hyn yn cynnwys uwch arweinwyr cwricwlwm/bugeiliol ac aelodau o uwch-d</w:t>
      </w:r>
      <w:r w:rsidRPr="00A071ED">
        <w:rPr>
          <w:rFonts w:asciiTheme="minorHAnsi" w:hAnsiTheme="minorHAnsi" w:cs="Calibri"/>
          <w:sz w:val="24"/>
          <w:szCs w:val="24"/>
          <w:lang w:val="cy-GB"/>
        </w:rPr>
        <w:t>î</w:t>
      </w:r>
      <w:r>
        <w:rPr>
          <w:rFonts w:ascii="Calibri" w:hAnsi="Calibri" w:cs="Calibri"/>
          <w:sz w:val="24"/>
          <w:szCs w:val="24"/>
          <w:lang w:val="cy-GB"/>
        </w:rPr>
        <w:t>m arweinyddiaeth, fel dirprwy benaethiaid</w:t>
      </w:r>
      <w:r w:rsidR="00D21885">
        <w:rPr>
          <w:rFonts w:ascii="Calibri" w:hAnsi="Calibri" w:cs="Calibri"/>
          <w:sz w:val="24"/>
          <w:szCs w:val="24"/>
          <w:lang w:val="cy-GB"/>
        </w:rPr>
        <w:t xml:space="preserve"> neu benaethiaid cynorthwyol</w:t>
      </w:r>
      <w:r>
        <w:rPr>
          <w:rFonts w:ascii="Calibri" w:hAnsi="Calibri" w:cs="Calibri"/>
          <w:sz w:val="24"/>
          <w:szCs w:val="24"/>
          <w:lang w:val="cy-GB"/>
        </w:rPr>
        <w:t>.</w:t>
      </w:r>
    </w:p>
    <w:p w14:paraId="3A0013CE" w14:textId="77777777" w:rsidR="00D123F4" w:rsidRDefault="00D123F4" w:rsidP="00D123F4">
      <w:pPr>
        <w:pStyle w:val="NormalWeb"/>
        <w:spacing w:before="0" w:beforeAutospacing="0" w:after="0" w:afterAutospacing="0" w:line="260" w:lineRule="exact"/>
        <w:ind w:right="29"/>
        <w:jc w:val="both"/>
        <w:rPr>
          <w:rFonts w:ascii="Calibri" w:hAnsi="Calibri" w:cs="Calibri"/>
          <w:kern w:val="24"/>
          <w:lang w:val="cy-GB"/>
        </w:rPr>
      </w:pPr>
    </w:p>
    <w:p w14:paraId="6A42322E" w14:textId="3C5F95BC" w:rsidR="007C599D" w:rsidRPr="00A071ED" w:rsidRDefault="00A071ED" w:rsidP="00D123F4">
      <w:pPr>
        <w:pStyle w:val="NormalWeb"/>
        <w:spacing w:before="0" w:beforeAutospacing="0" w:after="0" w:afterAutospacing="0" w:line="260" w:lineRule="exact"/>
        <w:ind w:right="29"/>
        <w:jc w:val="both"/>
        <w:rPr>
          <w:rFonts w:ascii="Calibri" w:eastAsiaTheme="minorEastAsia" w:hAnsi="Calibri" w:cs="Calibri"/>
          <w:kern w:val="24"/>
          <w:lang w:val="cy-GB"/>
        </w:rPr>
      </w:pPr>
      <w:r>
        <w:rPr>
          <w:rFonts w:ascii="Calibri" w:hAnsi="Calibri" w:cs="Calibri"/>
          <w:kern w:val="24"/>
          <w:lang w:val="cy-GB"/>
        </w:rPr>
        <w:t>Mae’n cynnwys pum modiwl sy’n galluogi’r cyfranogwyr i fyfyrio ar eu heffeithiolrwydd unigol fel arwein</w:t>
      </w:r>
      <w:r w:rsidR="00D21885">
        <w:rPr>
          <w:rFonts w:ascii="Calibri" w:hAnsi="Calibri" w:cs="Calibri"/>
          <w:kern w:val="24"/>
          <w:lang w:val="cy-GB"/>
        </w:rPr>
        <w:t>wyr</w:t>
      </w:r>
      <w:r>
        <w:rPr>
          <w:rFonts w:ascii="Calibri" w:hAnsi="Calibri" w:cs="Calibri"/>
          <w:kern w:val="24"/>
          <w:lang w:val="cy-GB"/>
        </w:rPr>
        <w:t xml:space="preserve">. </w:t>
      </w:r>
    </w:p>
    <w:p w14:paraId="088C04BA" w14:textId="77777777" w:rsidR="007C599D" w:rsidRPr="00A071ED" w:rsidRDefault="007C599D" w:rsidP="00D123F4">
      <w:pPr>
        <w:pStyle w:val="NormalWeb"/>
        <w:spacing w:before="0" w:beforeAutospacing="0" w:after="0" w:afterAutospacing="0" w:line="260" w:lineRule="exact"/>
        <w:ind w:left="14" w:right="29"/>
        <w:jc w:val="both"/>
        <w:rPr>
          <w:rFonts w:ascii="Calibri" w:hAnsi="Calibri" w:cs="Calibri"/>
          <w:lang w:val="cy-GB"/>
        </w:rPr>
      </w:pPr>
    </w:p>
    <w:p w14:paraId="7E9E0A44" w14:textId="31F8768C" w:rsidR="007C599D" w:rsidRPr="00A071ED" w:rsidRDefault="00A071ED" w:rsidP="00D123F4">
      <w:pPr>
        <w:pStyle w:val="NormalWeb"/>
        <w:spacing w:before="39" w:beforeAutospacing="0" w:after="0" w:afterAutospacing="0"/>
        <w:ind w:left="14" w:right="432"/>
        <w:jc w:val="both"/>
        <w:rPr>
          <w:rFonts w:ascii="Calibri" w:hAnsi="Calibri" w:cs="Calibri"/>
          <w:lang w:val="cy-GB"/>
        </w:rPr>
      </w:pPr>
      <w:r>
        <w:rPr>
          <w:rFonts w:ascii="Calibri" w:hAnsi="Calibri" w:cs="Calibri"/>
          <w:kern w:val="24"/>
          <w:lang w:val="cy-GB"/>
        </w:rPr>
        <w:t xml:space="preserve">Bydd y cyfranogwyr yn gweithio’n unigol a gyda’i gilydd fel arweinwyr sefydliadau dysgu. </w:t>
      </w:r>
      <w:r w:rsidR="00D21885">
        <w:rPr>
          <w:rFonts w:ascii="Calibri" w:hAnsi="Calibri" w:cs="Calibri"/>
          <w:kern w:val="24"/>
          <w:lang w:val="cy-GB"/>
        </w:rPr>
        <w:t>R</w:t>
      </w:r>
      <w:r>
        <w:rPr>
          <w:rFonts w:ascii="Calibri" w:hAnsi="Calibri" w:cs="Calibri"/>
          <w:kern w:val="24"/>
          <w:lang w:val="cy-GB"/>
        </w:rPr>
        <w:t>haglen genedlaethol</w:t>
      </w:r>
      <w:r w:rsidR="00D21885">
        <w:rPr>
          <w:rFonts w:ascii="Calibri" w:hAnsi="Calibri" w:cs="Calibri"/>
          <w:kern w:val="24"/>
          <w:lang w:val="cy-GB"/>
        </w:rPr>
        <w:t xml:space="preserve"> yw hon sydd</w:t>
      </w:r>
      <w:r>
        <w:rPr>
          <w:rFonts w:ascii="Calibri" w:hAnsi="Calibri" w:cs="Calibri"/>
          <w:kern w:val="24"/>
          <w:lang w:val="cy-GB"/>
        </w:rPr>
        <w:t xml:space="preserve"> wedi’i chydgysylltu gan gonsortia rhanbarthol, a defnyddi</w:t>
      </w:r>
      <w:r w:rsidR="00D123F4">
        <w:rPr>
          <w:rFonts w:ascii="Calibri" w:hAnsi="Calibri" w:cs="Calibri"/>
          <w:kern w:val="24"/>
          <w:lang w:val="cy-GB"/>
        </w:rPr>
        <w:t>r partneriaid darparu amrywiol.</w:t>
      </w:r>
    </w:p>
    <w:p w14:paraId="0FFCC379" w14:textId="77777777" w:rsidR="007C599D" w:rsidRPr="00A071ED" w:rsidRDefault="00A76757" w:rsidP="00D123F4">
      <w:pPr>
        <w:pStyle w:val="NormalWeb"/>
        <w:spacing w:before="152" w:beforeAutospacing="0" w:after="0" w:afterAutospacing="0" w:line="244" w:lineRule="auto"/>
        <w:ind w:left="14" w:right="29"/>
        <w:jc w:val="both"/>
        <w:rPr>
          <w:rFonts w:ascii="Calibri" w:hAnsi="Calibri" w:cs="Calibri"/>
          <w:lang w:val="cy-GB"/>
        </w:rPr>
      </w:pPr>
      <w:r w:rsidRPr="00A071ED">
        <w:rPr>
          <w:rFonts w:ascii="Calibri" w:eastAsiaTheme="minorEastAsia" w:hAnsi="Calibri" w:cs="Calibri"/>
          <w:spacing w:val="-1"/>
          <w:kern w:val="24"/>
          <w:lang w:val="cy-GB"/>
        </w:rPr>
        <w:t>Bydd y rhaglen hon yn cynnig achrediad mewn partneriaeth â</w:t>
      </w:r>
      <w:r w:rsidR="009D47B1" w:rsidRPr="00A071ED">
        <w:rPr>
          <w:rFonts w:ascii="Calibri" w:eastAsiaTheme="minorEastAsia" w:hAnsi="Calibri" w:cs="Calibri"/>
          <w:spacing w:val="-1"/>
          <w:kern w:val="24"/>
          <w:lang w:val="cy-GB"/>
        </w:rPr>
        <w:t xml:space="preserve"> Phrifysgol Cymru y Drindod Dewi Sant (yr Athrofa) a Phrifysgol </w:t>
      </w:r>
      <w:r w:rsidR="007C599D" w:rsidRPr="00A071ED">
        <w:rPr>
          <w:rFonts w:ascii="Calibri" w:eastAsiaTheme="minorEastAsia" w:hAnsi="Calibri" w:cs="Calibri"/>
          <w:spacing w:val="-1"/>
          <w:kern w:val="24"/>
          <w:lang w:val="cy-GB"/>
        </w:rPr>
        <w:t>Bangor</w:t>
      </w:r>
      <w:r w:rsidR="007C599D" w:rsidRPr="00A071ED">
        <w:rPr>
          <w:rFonts w:ascii="Calibri" w:eastAsiaTheme="minorEastAsia" w:hAnsi="Calibri" w:cs="Calibri"/>
          <w:spacing w:val="-2"/>
          <w:kern w:val="24"/>
          <w:lang w:val="cy-GB"/>
        </w:rPr>
        <w:t>.</w:t>
      </w:r>
    </w:p>
    <w:p w14:paraId="6EE3BAAB" w14:textId="77777777" w:rsidR="00BB34EE" w:rsidRPr="00A071ED" w:rsidRDefault="00BB34EE">
      <w:pPr>
        <w:spacing w:line="200" w:lineRule="exact"/>
        <w:rPr>
          <w:rFonts w:ascii="Calibri" w:hAnsi="Calibri" w:cs="Calibri"/>
          <w:lang w:val="cy-GB"/>
        </w:rPr>
      </w:pPr>
    </w:p>
    <w:p w14:paraId="317D176D" w14:textId="77777777" w:rsidR="00BB34EE" w:rsidRPr="00A071ED" w:rsidRDefault="00BB34EE">
      <w:pPr>
        <w:spacing w:before="3" w:line="200" w:lineRule="exact"/>
        <w:rPr>
          <w:lang w:val="cy-GB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830"/>
        <w:gridCol w:w="1694"/>
        <w:gridCol w:w="4131"/>
        <w:gridCol w:w="185"/>
        <w:gridCol w:w="1626"/>
      </w:tblGrid>
      <w:tr w:rsidR="00BB34EE" w:rsidRPr="00A071ED" w14:paraId="68F5EAE6" w14:textId="77777777" w:rsidTr="00D21885">
        <w:trPr>
          <w:trHeight w:hRule="exact" w:val="520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26F87A41" w14:textId="77777777" w:rsidR="00BB34EE" w:rsidRPr="00A071ED" w:rsidRDefault="009D47B1" w:rsidP="00A071ED">
            <w:pPr>
              <w:jc w:val="center"/>
              <w:rPr>
                <w:rFonts w:ascii="Calibri" w:eastAsia="Calibri" w:hAnsi="Calibri" w:cs="Calibri"/>
                <w:lang w:val="cy-GB"/>
              </w:rPr>
            </w:pPr>
            <w:r w:rsidRPr="00A071ED">
              <w:rPr>
                <w:rFonts w:ascii="Calibri" w:eastAsia="Calibri" w:hAnsi="Calibri" w:cs="Calibri"/>
                <w:b/>
                <w:lang w:val="cy-GB"/>
              </w:rPr>
              <w:t>Amser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2576D84C" w14:textId="77777777" w:rsidR="00BB34EE" w:rsidRPr="00A071ED" w:rsidRDefault="00A071ED" w:rsidP="00A071ED">
            <w:pPr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b/>
                <w:lang w:val="cy-GB"/>
              </w:rPr>
              <w:t xml:space="preserve">     </w:t>
            </w:r>
            <w:r w:rsidR="009D47B1" w:rsidRPr="00A071ED">
              <w:rPr>
                <w:rFonts w:ascii="Calibri" w:eastAsia="Calibri" w:hAnsi="Calibri" w:cs="Calibri"/>
                <w:b/>
                <w:lang w:val="cy-GB"/>
              </w:rPr>
              <w:t>Gweithgaredd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5B54966D" w14:textId="77777777" w:rsidR="00BB34EE" w:rsidRPr="00A071ED" w:rsidRDefault="00A071ED" w:rsidP="00A071ED">
            <w:pPr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b/>
                <w:lang w:val="cy-GB"/>
              </w:rPr>
              <w:t xml:space="preserve">     </w:t>
            </w:r>
            <w:r w:rsidR="009D47B1" w:rsidRPr="00A071ED">
              <w:rPr>
                <w:rFonts w:ascii="Calibri" w:eastAsia="Calibri" w:hAnsi="Calibri" w:cs="Calibri"/>
                <w:b/>
                <w:lang w:val="cy-GB"/>
              </w:rPr>
              <w:t>Arweinir gan</w:t>
            </w:r>
          </w:p>
        </w:tc>
        <w:tc>
          <w:tcPr>
            <w:tcW w:w="4316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571BC3FD" w14:textId="77777777" w:rsidR="00BB34EE" w:rsidRPr="00A071ED" w:rsidRDefault="00A071ED" w:rsidP="00A071ED">
            <w:pPr>
              <w:ind w:right="1775"/>
              <w:jc w:val="center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 w:eastAsia="Calibri" w:hAnsi="Calibri" w:cs="Calibri"/>
                <w:b/>
                <w:lang w:val="cy-GB"/>
              </w:rPr>
              <w:t xml:space="preserve">             </w:t>
            </w:r>
            <w:r w:rsidR="009D47B1" w:rsidRPr="00A071ED">
              <w:rPr>
                <w:rFonts w:ascii="Calibri" w:eastAsia="Calibri" w:hAnsi="Calibri" w:cs="Calibri"/>
                <w:b/>
                <w:lang w:val="cy-GB"/>
              </w:rPr>
              <w:t>Amlinelliad</w:t>
            </w: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E0DAE6"/>
          </w:tcPr>
          <w:p w14:paraId="5F3AAC6E" w14:textId="77777777" w:rsidR="00BB34EE" w:rsidRPr="00A071ED" w:rsidRDefault="009D47B1">
            <w:pPr>
              <w:ind w:left="414"/>
              <w:rPr>
                <w:rFonts w:ascii="Calibri" w:eastAsia="Calibri" w:hAnsi="Calibri" w:cs="Calibri"/>
                <w:lang w:val="cy-GB"/>
              </w:rPr>
            </w:pPr>
            <w:r w:rsidRPr="00A071ED">
              <w:rPr>
                <w:rFonts w:ascii="Calibri" w:eastAsia="Calibri" w:hAnsi="Calibri" w:cs="Calibri"/>
                <w:b/>
                <w:color w:val="363435"/>
                <w:lang w:val="cy-GB"/>
              </w:rPr>
              <w:t>Cymorth</w:t>
            </w:r>
          </w:p>
        </w:tc>
      </w:tr>
      <w:tr w:rsidR="00BB34EE" w:rsidRPr="00A071ED" w14:paraId="47B67088" w14:textId="77777777" w:rsidTr="007C599D">
        <w:trPr>
          <w:trHeight w:hRule="exact" w:val="520"/>
        </w:trPr>
        <w:tc>
          <w:tcPr>
            <w:tcW w:w="10659" w:type="dxa"/>
            <w:gridSpan w:val="6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795892"/>
          </w:tcPr>
          <w:p w14:paraId="3D416BD2" w14:textId="77777777" w:rsidR="00BB34EE" w:rsidRPr="00A071ED" w:rsidRDefault="00BB34EE">
            <w:pPr>
              <w:spacing w:before="7" w:line="100" w:lineRule="exact"/>
              <w:rPr>
                <w:color w:val="943634" w:themeColor="accent2" w:themeShade="BF"/>
                <w:sz w:val="10"/>
                <w:szCs w:val="10"/>
                <w:lang w:val="cy-GB"/>
              </w:rPr>
            </w:pPr>
          </w:p>
          <w:p w14:paraId="11D23135" w14:textId="77777777" w:rsidR="00BB34EE" w:rsidRPr="00A071ED" w:rsidRDefault="009D47B1">
            <w:pPr>
              <w:ind w:left="170"/>
              <w:rPr>
                <w:rFonts w:ascii="Calibri" w:eastAsia="Calibri" w:hAnsi="Calibri" w:cs="Calibri"/>
                <w:color w:val="F2F2F2" w:themeColor="background1" w:themeShade="F2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b/>
                <w:color w:val="F2F2F2" w:themeColor="background1" w:themeShade="F2"/>
                <w:sz w:val="24"/>
                <w:szCs w:val="24"/>
                <w:lang w:val="cy-GB"/>
              </w:rPr>
              <w:t>Cam</w:t>
            </w:r>
            <w:r w:rsidR="00075906" w:rsidRPr="00A071ED">
              <w:rPr>
                <w:rFonts w:ascii="Calibri" w:eastAsia="Calibri" w:hAnsi="Calibri" w:cs="Calibri"/>
                <w:b/>
                <w:color w:val="F2F2F2" w:themeColor="background1" w:themeShade="F2"/>
                <w:sz w:val="24"/>
                <w:szCs w:val="24"/>
                <w:lang w:val="cy-GB"/>
              </w:rPr>
              <w:t xml:space="preserve"> 1</w:t>
            </w:r>
          </w:p>
        </w:tc>
      </w:tr>
      <w:tr w:rsidR="00BB34EE" w:rsidRPr="00A071ED" w14:paraId="088D8746" w14:textId="77777777" w:rsidTr="00D21885">
        <w:trPr>
          <w:trHeight w:hRule="exact" w:val="1868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3D07E6AD" w14:textId="77777777" w:rsidR="00BB34EE" w:rsidRPr="00A071ED" w:rsidRDefault="009D47B1" w:rsidP="009D47B1">
            <w:pPr>
              <w:spacing w:line="280" w:lineRule="exact"/>
              <w:ind w:left="170" w:right="151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Tymor yr Hydref </w:t>
            </w:r>
            <w:r w:rsidR="007C599D" w:rsidRPr="00A071ED">
              <w:rPr>
                <w:rFonts w:ascii="Calibri" w:hAnsi="Calibri" w:cs="Calibri"/>
                <w:sz w:val="24"/>
                <w:szCs w:val="24"/>
                <w:lang w:val="cy-GB"/>
              </w:rPr>
              <w:t>2020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73294972" w14:textId="77777777" w:rsidR="00BB34EE" w:rsidRPr="00A071ED" w:rsidRDefault="009D47B1" w:rsidP="009D47B1">
            <w:pPr>
              <w:spacing w:line="280" w:lineRule="exact"/>
              <w:ind w:left="170" w:right="111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Proses Ymgeisio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11F38903" w14:textId="77777777" w:rsidR="00BB34EE" w:rsidRPr="00A071ED" w:rsidRDefault="009D47B1" w:rsidP="009D47B1">
            <w:pPr>
              <w:spacing w:line="280" w:lineRule="exact"/>
              <w:ind w:right="198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Cydgysylltwyr Rhanbarthol</w:t>
            </w:r>
            <w:r w:rsidR="007C599D"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46DBEF76" w14:textId="77777777" w:rsidR="007C599D" w:rsidRPr="00A071ED" w:rsidRDefault="00A071ED" w:rsidP="007C5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Proses ymgeisio genedlaethol a fydd yn cynnwys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unigol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>ion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 yn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myfyrio ynghylch 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safonau proffesiynol ar gyfer arweinyddiaeth</w:t>
            </w:r>
          </w:p>
          <w:p w14:paraId="7E7E649F" w14:textId="77777777" w:rsidR="007C599D" w:rsidRPr="00A071ED" w:rsidRDefault="00DC7349" w:rsidP="007C5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Ceisiadau i’w cyflwyno’n rhanbarthol </w:t>
            </w:r>
          </w:p>
          <w:p w14:paraId="51E71109" w14:textId="77777777" w:rsidR="007C599D" w:rsidRPr="00A071ED" w:rsidRDefault="00D21885" w:rsidP="007C5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Cyhoeddi’r canlyniadau</w:t>
            </w:r>
          </w:p>
          <w:p w14:paraId="2885680D" w14:textId="77777777" w:rsidR="00BB34EE" w:rsidRPr="00A071ED" w:rsidRDefault="00BB34EE">
            <w:pPr>
              <w:spacing w:line="280" w:lineRule="exact"/>
              <w:ind w:left="170" w:right="238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20F59623" w14:textId="77777777" w:rsidR="00BB34EE" w:rsidRPr="00A071ED" w:rsidRDefault="009D47B1" w:rsidP="009D47B1">
            <w:pPr>
              <w:rPr>
                <w:rFonts w:ascii="Calibri" w:hAnsi="Calibri" w:cs="Calibri"/>
                <w:lang w:val="cy-GB"/>
              </w:rPr>
            </w:pPr>
            <w:r w:rsidRPr="00A071ED">
              <w:rPr>
                <w:rFonts w:ascii="Calibri" w:hAnsi="Calibri" w:cs="Calibri"/>
                <w:lang w:val="cy-GB"/>
              </w:rPr>
              <w:t xml:space="preserve">Consortia Rhanbarthol </w:t>
            </w:r>
          </w:p>
        </w:tc>
      </w:tr>
      <w:tr w:rsidR="00BB34EE" w:rsidRPr="00A071ED" w14:paraId="5736FC9A" w14:textId="77777777" w:rsidTr="00D21885">
        <w:trPr>
          <w:trHeight w:hRule="exact" w:val="1960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388B31A4" w14:textId="77777777" w:rsidR="00BB34EE" w:rsidRPr="00A071ED" w:rsidRDefault="00BB34EE">
            <w:pPr>
              <w:rPr>
                <w:rFonts w:ascii="Calibri" w:hAnsi="Calibri" w:cs="Calibri"/>
                <w:color w:val="943634" w:themeColor="accent2" w:themeShade="BF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4EFC36AC" w14:textId="77777777" w:rsidR="00BB34EE" w:rsidRPr="00A071ED" w:rsidRDefault="009D47B1">
            <w:pPr>
              <w:spacing w:line="280" w:lineRule="exact"/>
              <w:ind w:left="170" w:right="160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Hysbysiad</w:t>
            </w:r>
            <w:r w:rsid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au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3CCA3302" w14:textId="77777777" w:rsidR="00BB34EE" w:rsidRPr="00A071ED" w:rsidRDefault="009D47B1" w:rsidP="009D47B1">
            <w:pPr>
              <w:spacing w:line="280" w:lineRule="exact"/>
              <w:ind w:left="170" w:right="115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Consortia Rhanbarthol </w:t>
            </w:r>
          </w:p>
        </w:tc>
        <w:tc>
          <w:tcPr>
            <w:tcW w:w="4316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3413BB5A" w14:textId="77777777" w:rsidR="00BB34EE" w:rsidRPr="00A071ED" w:rsidRDefault="00BB34EE">
            <w:pPr>
              <w:spacing w:line="280" w:lineRule="exact"/>
              <w:ind w:left="170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26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74074D8C" w14:textId="77777777" w:rsidR="00BB34EE" w:rsidRPr="00A071ED" w:rsidRDefault="00BB34EE">
            <w:pPr>
              <w:rPr>
                <w:lang w:val="cy-GB"/>
              </w:rPr>
            </w:pPr>
          </w:p>
        </w:tc>
      </w:tr>
      <w:tr w:rsidR="00BB34EE" w:rsidRPr="00A071ED" w14:paraId="485EA0EB" w14:textId="77777777" w:rsidTr="007C599D">
        <w:trPr>
          <w:trHeight w:hRule="exact" w:val="520"/>
        </w:trPr>
        <w:tc>
          <w:tcPr>
            <w:tcW w:w="10659" w:type="dxa"/>
            <w:gridSpan w:val="6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795892"/>
          </w:tcPr>
          <w:p w14:paraId="73858CD0" w14:textId="77777777" w:rsidR="00BB34EE" w:rsidRPr="00A071ED" w:rsidRDefault="00BB34EE">
            <w:pPr>
              <w:spacing w:before="7" w:line="100" w:lineRule="exact"/>
              <w:rPr>
                <w:color w:val="943634" w:themeColor="accent2" w:themeShade="BF"/>
                <w:sz w:val="10"/>
                <w:szCs w:val="10"/>
                <w:lang w:val="cy-GB"/>
              </w:rPr>
            </w:pPr>
          </w:p>
          <w:p w14:paraId="657804D7" w14:textId="77777777" w:rsidR="00BB34EE" w:rsidRPr="00A071ED" w:rsidRDefault="009D47B1">
            <w:pPr>
              <w:ind w:left="17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cy-GB"/>
              </w:rPr>
              <w:t xml:space="preserve">Cam </w:t>
            </w:r>
            <w:r w:rsidR="00075906" w:rsidRPr="00A071ED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cy-GB"/>
              </w:rPr>
              <w:t>2</w:t>
            </w:r>
          </w:p>
        </w:tc>
      </w:tr>
      <w:tr w:rsidR="00BB34EE" w:rsidRPr="00A071ED" w14:paraId="62F80EC3" w14:textId="77777777" w:rsidTr="00D21885">
        <w:trPr>
          <w:trHeight w:hRule="exact" w:val="1207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71503807" w14:textId="77777777" w:rsidR="00BB34EE" w:rsidRPr="00A071ED" w:rsidRDefault="009D47B1">
            <w:pPr>
              <w:ind w:left="170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Cyn Ionawr </w:t>
            </w:r>
            <w:r w:rsidR="007C599D"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 2021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2D824A86" w14:textId="77777777" w:rsidR="00BB34EE" w:rsidRPr="00A071ED" w:rsidRDefault="00D21885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>Cwblhau ASA (Adolygiad Safonau Arweinyddiaeth)</w:t>
            </w:r>
          </w:p>
          <w:p w14:paraId="7A71B265" w14:textId="77777777" w:rsidR="007C599D" w:rsidRPr="00A071E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  <w:p w14:paraId="76D5C3F9" w14:textId="77777777" w:rsidR="007C599D" w:rsidRPr="00A071E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  <w:p w14:paraId="01CC2E42" w14:textId="77777777" w:rsidR="007C599D" w:rsidRPr="00A071ED" w:rsidRDefault="007C599D">
            <w:pPr>
              <w:spacing w:line="280" w:lineRule="exact"/>
              <w:ind w:left="170" w:right="143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111744C4" w14:textId="77777777" w:rsidR="00BB34EE" w:rsidRPr="00A071ED" w:rsidRDefault="009D47B1" w:rsidP="009D47B1">
            <w:pPr>
              <w:spacing w:line="280" w:lineRule="exact"/>
              <w:ind w:left="170" w:right="198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Consortia Rhanbarthol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44B5BBD1" w14:textId="77777777" w:rsidR="00BB34EE" w:rsidRPr="00A071ED" w:rsidRDefault="009D47B1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Mae templed electronig ar gael ar gyfer hyn </w:t>
            </w:r>
          </w:p>
          <w:p w14:paraId="0AF31CA4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2B9E7FA5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7A939C07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0BD5B680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20C70D04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0F4B14FE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4E711323" w14:textId="77777777" w:rsidR="00BB34EE" w:rsidRPr="00A071ED" w:rsidRDefault="00BB34EE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7C599D" w:rsidRPr="00A071ED" w14:paraId="04659077" w14:textId="77777777" w:rsidTr="00D21885">
        <w:trPr>
          <w:trHeight w:hRule="exact" w:val="1125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C9BDD3"/>
          </w:tcPr>
          <w:p w14:paraId="615B4201" w14:textId="77777777" w:rsidR="007C599D" w:rsidRPr="00A071ED" w:rsidRDefault="007C599D">
            <w:pPr>
              <w:ind w:left="170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0500012D" w14:textId="77777777" w:rsidR="007C599D" w:rsidRPr="00A071ED" w:rsidRDefault="009D47B1" w:rsidP="009D47B1">
            <w:pPr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Dyrannu Hyfforddwr Arweinyddiaeth 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6C39C288" w14:textId="77777777" w:rsidR="007C599D" w:rsidRPr="00A071ED" w:rsidRDefault="009D47B1" w:rsidP="009D47B1">
            <w:pPr>
              <w:spacing w:line="280" w:lineRule="exact"/>
              <w:ind w:left="170" w:right="198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Consortia Rhanbarthol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7EE8DB88" w14:textId="77777777" w:rsidR="007C599D" w:rsidRPr="00A071ED" w:rsidRDefault="009D47B1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Darperir hyfforddiant ar gyfer Hyfforddwr Arweinyddiaeth </w:t>
            </w:r>
          </w:p>
          <w:p w14:paraId="463AE19F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5BEE7C48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6722C918" w14:textId="77777777" w:rsidR="007C599D" w:rsidRPr="00A071ED" w:rsidRDefault="007C599D">
            <w:pPr>
              <w:spacing w:line="280" w:lineRule="exact"/>
              <w:ind w:left="170" w:right="278"/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</w:tcPr>
          <w:p w14:paraId="3C898FFC" w14:textId="77777777" w:rsidR="007C599D" w:rsidRPr="00A071ED" w:rsidRDefault="007C599D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7C599D" w:rsidRPr="00A071ED" w14:paraId="3B0CA1A9" w14:textId="77777777" w:rsidTr="00D21885">
        <w:trPr>
          <w:trHeight w:hRule="exact" w:val="2275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4763D782" w14:textId="77777777" w:rsidR="007C599D" w:rsidRPr="00A071ED" w:rsidRDefault="009D47B1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>Cam</w:t>
            </w:r>
            <w:r w:rsidR="007C599D"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3</w:t>
            </w:r>
          </w:p>
          <w:p w14:paraId="5C4F6B7E" w14:textId="77777777" w:rsidR="000F748B" w:rsidRPr="00A071ED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</w:p>
          <w:p w14:paraId="6DDBB5BC" w14:textId="77777777" w:rsidR="000F748B" w:rsidRPr="00A071ED" w:rsidRDefault="000F748B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D</w:t>
            </w:r>
            <w:r w:rsidR="00DC7349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arparu modiwlau </w:t>
            </w:r>
          </w:p>
          <w:p w14:paraId="20D7DBE5" w14:textId="77777777" w:rsidR="000F748B" w:rsidRPr="00A071ED" w:rsidRDefault="00DC7349" w:rsidP="000F748B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Ionawr </w:t>
            </w:r>
            <w:r w:rsidR="000F748B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– 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Rhagfyr </w:t>
            </w:r>
            <w:r w:rsidR="000F748B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2021</w:t>
            </w:r>
          </w:p>
          <w:p w14:paraId="141B9791" w14:textId="77777777" w:rsidR="000F748B" w:rsidRPr="00A071ED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01925212" w14:textId="77777777" w:rsidR="007C599D" w:rsidRPr="00A071ED" w:rsidRDefault="007C599D" w:rsidP="000F748B">
            <w:pPr>
              <w:jc w:val="center"/>
              <w:rPr>
                <w:rFonts w:ascii="Calibri" w:hAnsi="Calibri" w:cs="Calibri"/>
                <w:bCs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65633F73" w14:textId="77777777" w:rsidR="007C599D" w:rsidRPr="00A071ED" w:rsidRDefault="007C599D" w:rsidP="000F748B">
            <w:pPr>
              <w:spacing w:line="280" w:lineRule="exact"/>
              <w:ind w:left="170" w:right="198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2B86007D" w14:textId="77777777" w:rsidR="007C599D" w:rsidRPr="00A071ED" w:rsidRDefault="007C599D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5F497A" w:themeFill="accent4" w:themeFillShade="BF"/>
          </w:tcPr>
          <w:p w14:paraId="4ECD74F4" w14:textId="77777777" w:rsidR="007C599D" w:rsidRPr="00A071ED" w:rsidRDefault="007C599D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0F748B" w:rsidRPr="00A071ED" w14:paraId="7DFC0BCB" w14:textId="77777777" w:rsidTr="00D21885">
        <w:trPr>
          <w:trHeight w:hRule="exact" w:val="2005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6EA2B53F" w14:textId="77777777" w:rsidR="000F748B" w:rsidRPr="00A071ED" w:rsidRDefault="00DC7349" w:rsidP="00DC7349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lastRenderedPageBreak/>
              <w:t>Modiwl</w:t>
            </w:r>
            <w:r w:rsidR="000F748B"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1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73101E74" w14:textId="77777777" w:rsidR="000F748B" w:rsidRPr="00A071ED" w:rsidRDefault="00DC7349" w:rsidP="00DC7349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Gwerthoedd a</w:t>
            </w:r>
            <w:r w:rsidR="00D21885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 Ymagweddau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, Hunanfyfyrio 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4C6D4FFC" w14:textId="77777777" w:rsidR="000F748B" w:rsidRPr="00A071ED" w:rsidRDefault="00407929" w:rsidP="00407929">
            <w:pPr>
              <w:spacing w:line="280" w:lineRule="exact"/>
              <w:ind w:left="170" w:right="198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Consortia R</w:t>
            </w:r>
            <w:r w:rsidR="00DC7349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hanbarthol a 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T</w:t>
            </w:r>
            <w:r w:rsidR="00DC7349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h</w:t>
            </w:r>
            <w:r w:rsidR="00DC7349" w:rsidRPr="00A071ED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cy-GB"/>
              </w:rPr>
              <w:t>î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m H</w:t>
            </w:r>
            <w:r w:rsidR="00DC7349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wyluso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18A25C87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27C462B0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340AC3E5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1C09E662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42D80E4D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75A96B7F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7F8DEAEF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027AC026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403152" w:themeFill="accent4" w:themeFillShade="80"/>
          </w:tcPr>
          <w:p w14:paraId="3A2A25E1" w14:textId="77777777" w:rsidR="000F748B" w:rsidRPr="00A071ED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0F748B" w:rsidRPr="00A071ED" w14:paraId="2C971913" w14:textId="77777777" w:rsidTr="00D21885">
        <w:trPr>
          <w:trHeight w:hRule="exact" w:val="3822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95D6088" w14:textId="77777777" w:rsidR="000F748B" w:rsidRPr="00A071ED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E4D2FEE" w14:textId="77777777" w:rsidR="000F748B" w:rsidRPr="00A071ED" w:rsidRDefault="000F748B" w:rsidP="000F748B">
            <w:pPr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2346DDE" w14:textId="77777777" w:rsidR="000F748B" w:rsidRPr="00A071ED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00679E2A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Cyflwyniad i’r rhaglen </w:t>
            </w:r>
          </w:p>
          <w:p w14:paraId="222B73CC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Darlun cenedlaethol </w:t>
            </w:r>
          </w:p>
          <w:p w14:paraId="780617F9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Hunanfyfyrio </w:t>
            </w:r>
            <w:r w:rsidR="000F748B" w:rsidRPr="00A071ED">
              <w:rPr>
                <w:rFonts w:ascii="Calibri" w:hAnsi="Calibri" w:cs="Calibri"/>
                <w:sz w:val="24"/>
                <w:szCs w:val="24"/>
                <w:lang w:val="cy-GB"/>
              </w:rPr>
              <w:t>(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>ASA</w:t>
            </w:r>
            <w:r w:rsidR="000F748B" w:rsidRPr="00A071ED">
              <w:rPr>
                <w:rFonts w:ascii="Calibri" w:hAnsi="Calibri" w:cs="Calibri"/>
                <w:sz w:val="24"/>
                <w:szCs w:val="24"/>
                <w:lang w:val="cy-GB"/>
              </w:rPr>
              <w:t>)</w:t>
            </w:r>
          </w:p>
          <w:p w14:paraId="1CD2A2E5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Beth yw uwch-arweinyddiaeth</w:t>
            </w:r>
          </w:p>
          <w:p w14:paraId="57BFF359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Rôl uwch-arweinydd</w:t>
            </w:r>
          </w:p>
          <w:p w14:paraId="79E77419" w14:textId="77777777" w:rsidR="00DC7349" w:rsidRPr="00A071ED" w:rsidRDefault="00A071ED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Arweinyddiaeth 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>v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>h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eolaeth</w:t>
            </w:r>
          </w:p>
          <w:p w14:paraId="3F5DC9F5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Arddulliau 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 xml:space="preserve">gwahanol o 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arweinyddiaeth</w:t>
            </w:r>
          </w:p>
          <w:p w14:paraId="0C19A4FB" w14:textId="77777777" w:rsidR="000F748B" w:rsidRPr="00A071ED" w:rsidRDefault="00DC7349" w:rsidP="000F7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Deallusrwydd emosiynol a llesiant </w:t>
            </w:r>
          </w:p>
          <w:p w14:paraId="4EDAF704" w14:textId="77777777" w:rsidR="000F748B" w:rsidRPr="00A071ED" w:rsidRDefault="000F748B" w:rsidP="000F748B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41433962" w14:textId="77777777" w:rsidR="000F748B" w:rsidRPr="00A071ED" w:rsidRDefault="00A071ED" w:rsidP="000F748B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Tasg ryngsesiynol -</w:t>
            </w:r>
            <w:r w:rsidR="00D21885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 w:rsidR="00E30CD7" w:rsidRPr="00A071ED">
              <w:rPr>
                <w:rFonts w:ascii="Calibri" w:hAnsi="Calibri" w:cs="Calibri"/>
                <w:sz w:val="24"/>
                <w:szCs w:val="24"/>
                <w:lang w:val="cy-GB"/>
              </w:rPr>
              <w:t>Beth yw eich gweledigaeth a’ch trosolwg strategol</w:t>
            </w:r>
            <w:r w:rsidR="000F748B" w:rsidRPr="00A071ED">
              <w:rPr>
                <w:rFonts w:ascii="Calibri" w:hAnsi="Calibri" w:cs="Calibri"/>
                <w:sz w:val="24"/>
                <w:szCs w:val="24"/>
                <w:lang w:val="cy-GB"/>
              </w:rPr>
              <w:t>?</w:t>
            </w:r>
          </w:p>
          <w:p w14:paraId="4AFD31C7" w14:textId="77777777" w:rsidR="000F748B" w:rsidRPr="00A071ED" w:rsidRDefault="000F748B" w:rsidP="000F748B">
            <w:pPr>
              <w:spacing w:line="280" w:lineRule="exact"/>
              <w:ind w:left="170" w:right="27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6E6B7C94" w14:textId="77777777" w:rsidR="000F748B" w:rsidRPr="00A071ED" w:rsidRDefault="00E30CD7" w:rsidP="00E30CD7">
            <w:pPr>
              <w:spacing w:line="280" w:lineRule="exact"/>
              <w:ind w:left="170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363435"/>
                <w:sz w:val="24"/>
                <w:szCs w:val="24"/>
                <w:lang w:val="cy-GB"/>
              </w:rPr>
              <w:t>Hyfforddwr Arweinyddiaeth yn cyflawni dyletswyddau a</w:t>
            </w:r>
            <w:r w:rsidR="00D21885">
              <w:rPr>
                <w:rFonts w:ascii="Calibri" w:eastAsia="Calibri" w:hAnsi="Calibri" w:cs="Calibri"/>
                <w:color w:val="363435"/>
                <w:sz w:val="24"/>
                <w:szCs w:val="24"/>
                <w:lang w:val="cy-GB"/>
              </w:rPr>
              <w:t xml:space="preserve">c yn </w:t>
            </w:r>
            <w:r w:rsidRPr="00A071ED">
              <w:rPr>
                <w:rFonts w:ascii="Calibri" w:eastAsia="Calibri" w:hAnsi="Calibri" w:cs="Calibri"/>
                <w:color w:val="363435"/>
                <w:sz w:val="24"/>
                <w:szCs w:val="24"/>
                <w:lang w:val="cy-GB"/>
              </w:rPr>
              <w:t xml:space="preserve"> cydgysylltu gweithgareddau rhwydweithio priodol yn ôl y gofyn.</w:t>
            </w:r>
          </w:p>
        </w:tc>
      </w:tr>
      <w:tr w:rsidR="000F748B" w:rsidRPr="00A071ED" w14:paraId="2CA63DC9" w14:textId="77777777" w:rsidTr="00D21885">
        <w:trPr>
          <w:trHeight w:hRule="exact" w:val="1439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BA9C98A" w14:textId="77777777" w:rsidR="000F748B" w:rsidRPr="00A071ED" w:rsidRDefault="00E30CD7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>Modiw</w:t>
            </w:r>
            <w:r w:rsidR="000F748B"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>l 2</w:t>
            </w:r>
          </w:p>
          <w:p w14:paraId="7BA59297" w14:textId="77777777" w:rsidR="000F748B" w:rsidRPr="00A071ED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19F5946F" w14:textId="77777777" w:rsidR="000F748B" w:rsidRPr="00A071ED" w:rsidRDefault="00E30CD7" w:rsidP="00E30CD7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Cydweithio ag eraill 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7D4C1740" w14:textId="77777777" w:rsidR="000F748B" w:rsidRPr="00A071ED" w:rsidRDefault="000F748B" w:rsidP="00E30CD7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Consortia</w:t>
            </w:r>
            <w:r w:rsidR="00E30CD7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Rhanbarthol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a </w:t>
            </w:r>
            <w:r w:rsidR="00E30CD7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Th</w:t>
            </w:r>
            <w:r w:rsidR="00E30CD7" w:rsidRPr="00A071ED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cy-GB"/>
              </w:rPr>
              <w:t>î</w:t>
            </w:r>
            <w:r w:rsidR="00E30CD7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m Hwyluso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6B24E38A" w14:textId="77777777" w:rsidR="000F748B" w:rsidRPr="00A071ED" w:rsidRDefault="000F748B" w:rsidP="000F748B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013A178D" w14:textId="77777777" w:rsidR="000F748B" w:rsidRPr="00A071ED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0F748B" w:rsidRPr="00A071ED" w14:paraId="1F55A6C3" w14:textId="77777777" w:rsidTr="00D21885">
        <w:trPr>
          <w:trHeight w:hRule="exact" w:val="3367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009D1F64" w14:textId="77777777" w:rsidR="000F748B" w:rsidRPr="00A071ED" w:rsidRDefault="000F748B" w:rsidP="000F748B">
            <w:pPr>
              <w:ind w:left="170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6C9F65D" w14:textId="77777777" w:rsidR="000F748B" w:rsidRPr="00A071ED" w:rsidRDefault="000F748B" w:rsidP="000F748B">
            <w:pPr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CFD245E" w14:textId="77777777" w:rsidR="000F748B" w:rsidRPr="00A071ED" w:rsidRDefault="000F748B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0668F7EE" w14:textId="77777777" w:rsidR="00203736" w:rsidRPr="00A071ED" w:rsidRDefault="005B49DC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Adborth o’r dasg ryngsesiynol, rhannu gweledigaeth gyda gr</w:t>
            </w:r>
            <w:r w:rsidRPr="00A071ED">
              <w:rPr>
                <w:rFonts w:cs="Arial"/>
                <w:bCs/>
                <w:sz w:val="24"/>
                <w:szCs w:val="24"/>
                <w:lang w:val="cy-GB"/>
              </w:rPr>
              <w:t>ŵ</w:t>
            </w: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p yr Ymddiriedolaeth</w:t>
            </w:r>
          </w:p>
          <w:p w14:paraId="03FC0768" w14:textId="77777777" w:rsidR="00203736" w:rsidRPr="00A071ED" w:rsidRDefault="005B49DC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Arwain staff </w:t>
            </w:r>
          </w:p>
          <w:p w14:paraId="76B4DF1E" w14:textId="77777777" w:rsidR="00203736" w:rsidRPr="00A071ED" w:rsidRDefault="00203736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D</w:t>
            </w:r>
            <w:r w:rsidR="005B49DC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atblygu timau effeithiol </w:t>
            </w:r>
          </w:p>
          <w:p w14:paraId="13E086E6" w14:textId="77777777" w:rsidR="00203736" w:rsidRPr="00A071ED" w:rsidRDefault="005B49DC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Dysgu proffesiynol </w:t>
            </w:r>
            <w:r w:rsidR="00203736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 </w:t>
            </w:r>
          </w:p>
          <w:p w14:paraId="27A3E8EB" w14:textId="77777777" w:rsidR="00203736" w:rsidRPr="00A071ED" w:rsidRDefault="005B49DC" w:rsidP="0020373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Arloesi </w:t>
            </w:r>
          </w:p>
          <w:p w14:paraId="562B3E29" w14:textId="77777777" w:rsidR="00203736" w:rsidRPr="00A071ED" w:rsidRDefault="005B49DC" w:rsidP="0020373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Ymholi p</w:t>
            </w:r>
            <w:r w:rsidR="00203736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rof</w:t>
            </w: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f</w:t>
            </w:r>
            <w:r w:rsidR="00203736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es</w:t>
            </w: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iy</w:t>
            </w:r>
            <w:r w:rsidR="00203736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n</w:t>
            </w: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o</w:t>
            </w:r>
            <w:r w:rsidR="00203736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l </w:t>
            </w:r>
          </w:p>
          <w:p w14:paraId="53FC8CFA" w14:textId="77777777" w:rsidR="00203736" w:rsidRPr="00A071ED" w:rsidRDefault="005B49DC" w:rsidP="0020373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Ei fapio i mewn i’r weledigaeth </w:t>
            </w:r>
          </w:p>
          <w:p w14:paraId="1AB923BF" w14:textId="77777777" w:rsidR="00203736" w:rsidRPr="00A071ED" w:rsidRDefault="00A071ED" w:rsidP="002037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 xml:space="preserve">Beth </w:t>
            </w:r>
            <w:r w:rsidR="005B49DC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yw natur gwerthuso ar draws yr ysgol</w:t>
            </w:r>
            <w:r w:rsidR="00203736" w:rsidRPr="00A071ED">
              <w:rPr>
                <w:rFonts w:ascii="Calibri" w:hAnsi="Calibri" w:cs="Calibri"/>
                <w:bCs/>
                <w:sz w:val="24"/>
                <w:szCs w:val="24"/>
                <w:lang w:val="cy-GB"/>
              </w:rPr>
              <w:t>?</w:t>
            </w:r>
          </w:p>
          <w:p w14:paraId="4B9D1075" w14:textId="77777777" w:rsidR="000F748B" w:rsidRPr="00A071ED" w:rsidRDefault="000F748B" w:rsidP="000F748B">
            <w:pPr>
              <w:pStyle w:val="ListParagraph"/>
              <w:ind w:left="360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  <w:p w14:paraId="638D2993" w14:textId="77777777" w:rsidR="000F748B" w:rsidRPr="00A071ED" w:rsidRDefault="000F748B" w:rsidP="000F748B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3980DAC6" w14:textId="77777777" w:rsidR="000F748B" w:rsidRPr="00A071ED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0F748B" w:rsidRPr="00A071ED" w14:paraId="3274A76C" w14:textId="77777777" w:rsidTr="00D21885">
        <w:trPr>
          <w:trHeight w:hRule="exact" w:val="1415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3EB4F99" w14:textId="77777777" w:rsidR="000F748B" w:rsidRPr="00A071ED" w:rsidRDefault="00711DDE" w:rsidP="00711DDE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>Modiwl 3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6559625E" w14:textId="77777777" w:rsidR="000F748B" w:rsidRPr="00A071ED" w:rsidRDefault="00711DDE" w:rsidP="00711DDE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Hyfforddi a </w:t>
            </w:r>
            <w:r w:rsidR="00203736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Mentor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a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311F9C6C" w14:textId="77777777" w:rsidR="000F748B" w:rsidRPr="00A071ED" w:rsidRDefault="000F748B" w:rsidP="00711DDE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Consortia</w:t>
            </w:r>
            <w:r w:rsidR="00711DDE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Rhanbarthol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a </w:t>
            </w:r>
            <w:r w:rsidR="00711DDE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Th</w:t>
            </w:r>
            <w:r w:rsidR="00711DDE" w:rsidRPr="00A071ED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cy-GB"/>
              </w:rPr>
              <w:t>î</w:t>
            </w:r>
            <w:r w:rsidR="00711DDE"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m Hwyluso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24C0A0C5" w14:textId="77777777" w:rsidR="000F748B" w:rsidRPr="00A071ED" w:rsidRDefault="000F748B" w:rsidP="000F748B">
            <w:pPr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0CE46EA0" w14:textId="77777777" w:rsidR="000F748B" w:rsidRPr="00A071ED" w:rsidRDefault="000F748B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203736" w:rsidRPr="00A071ED" w14:paraId="4E704E63" w14:textId="77777777" w:rsidTr="00D21885">
        <w:trPr>
          <w:trHeight w:hRule="exact" w:val="3097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047B606" w14:textId="77777777" w:rsidR="00203736" w:rsidRPr="00A071ED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A1ECB37" w14:textId="77777777" w:rsidR="00203736" w:rsidRPr="00A071ED" w:rsidRDefault="00203736" w:rsidP="000F748B">
            <w:pPr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A66B7F3" w14:textId="77777777" w:rsidR="00203736" w:rsidRPr="00A071ED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1ABBD3E" w14:textId="77777777" w:rsidR="00203736" w:rsidRPr="00A071ED" w:rsidRDefault="005B49DC" w:rsidP="00203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Hanner diwrnod ar gyfer sgiliau hyfforddi a mentora</w:t>
            </w:r>
          </w:p>
          <w:p w14:paraId="7487D6CD" w14:textId="77777777" w:rsidR="00203736" w:rsidRPr="00A071ED" w:rsidRDefault="005B49DC" w:rsidP="00203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Adborth yn cynnwys sgyrsiau heriol </w:t>
            </w:r>
          </w:p>
          <w:p w14:paraId="1A486A2A" w14:textId="77777777" w:rsidR="00203736" w:rsidRPr="00A071ED" w:rsidRDefault="005B49DC" w:rsidP="002037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Systemau effeithiol</w:t>
            </w:r>
            <w:r w:rsidR="00326F00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ar gyfer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 w:rsidR="00326F00">
              <w:rPr>
                <w:rFonts w:ascii="Calibri" w:hAnsi="Calibri" w:cs="Calibri"/>
                <w:sz w:val="24"/>
                <w:szCs w:val="24"/>
                <w:lang w:val="cy-GB"/>
              </w:rPr>
              <w:t>Rheoli Person</w:t>
            </w:r>
            <w:r w:rsidR="00326F00" w:rsidRPr="00326F00">
              <w:rPr>
                <w:rFonts w:cs="Arial"/>
                <w:sz w:val="24"/>
                <w:szCs w:val="24"/>
                <w:lang w:val="cy-GB"/>
              </w:rPr>
              <w:t>é</w:t>
            </w:r>
            <w:r w:rsidR="00326F00">
              <w:rPr>
                <w:rFonts w:ascii="Calibri" w:hAnsi="Calibri" w:cs="Calibri"/>
                <w:sz w:val="24"/>
                <w:szCs w:val="24"/>
                <w:lang w:val="cy-GB"/>
              </w:rPr>
              <w:t>l</w:t>
            </w:r>
          </w:p>
          <w:p w14:paraId="671D921D" w14:textId="77777777" w:rsidR="00203736" w:rsidRPr="00A071ED" w:rsidRDefault="00203736" w:rsidP="00203736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747B5FF6" w14:textId="77777777" w:rsidR="00203736" w:rsidRPr="00A071ED" w:rsidRDefault="00203736" w:rsidP="000F748B">
            <w:pPr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3C1D631E" w14:textId="77777777" w:rsidR="00203736" w:rsidRPr="00A071ED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203736" w:rsidRPr="00A071ED" w14:paraId="7752BEDD" w14:textId="77777777" w:rsidTr="00D21885">
        <w:trPr>
          <w:trHeight w:hRule="exact" w:val="1580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57C19A9" w14:textId="77777777" w:rsidR="00203736" w:rsidRPr="00A071ED" w:rsidRDefault="00711DDE" w:rsidP="000F748B">
            <w:pPr>
              <w:ind w:left="170"/>
              <w:jc w:val="center"/>
              <w:rPr>
                <w:rFonts w:ascii="Calibri" w:eastAsia="Calibri" w:hAnsi="Calibri" w:cs="Calibri"/>
                <w:color w:val="EEECE1" w:themeColor="background2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EEECE1" w:themeColor="background2"/>
                <w:sz w:val="24"/>
                <w:szCs w:val="24"/>
                <w:lang w:val="cy-GB"/>
              </w:rPr>
              <w:lastRenderedPageBreak/>
              <w:t>Modiwl</w:t>
            </w:r>
            <w:r w:rsidR="00203736" w:rsidRPr="00A071ED">
              <w:rPr>
                <w:rFonts w:ascii="Calibri" w:eastAsia="Calibri" w:hAnsi="Calibri" w:cs="Calibri"/>
                <w:color w:val="EEECE1" w:themeColor="background2"/>
                <w:sz w:val="24"/>
                <w:szCs w:val="24"/>
                <w:lang w:val="cy-GB"/>
              </w:rPr>
              <w:t xml:space="preserve"> 4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4F13F3D" w14:textId="77777777" w:rsidR="00203736" w:rsidRPr="00A071ED" w:rsidRDefault="00711DDE" w:rsidP="00711DDE">
            <w:pPr>
              <w:jc w:val="center"/>
              <w:rPr>
                <w:rFonts w:ascii="Calibri" w:hAnsi="Calibri" w:cs="Calibri"/>
                <w:color w:val="EEECE1" w:themeColor="background2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EEECE1" w:themeColor="background2"/>
                <w:sz w:val="24"/>
                <w:szCs w:val="24"/>
                <w:lang w:val="cy-GB"/>
              </w:rPr>
              <w:t>Addysgeg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7613CEA4" w14:textId="77777777" w:rsidR="00203736" w:rsidRPr="00A071ED" w:rsidRDefault="00407929" w:rsidP="00407929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EEECE1" w:themeColor="background2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Consortia Rhanbarthol a Th</w:t>
            </w:r>
            <w:r w:rsidRPr="00A071ED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cy-GB"/>
              </w:rPr>
              <w:t>î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m Hwyluso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70EB4E5B" w14:textId="77777777" w:rsidR="00203736" w:rsidRPr="00A071ED" w:rsidRDefault="00203736" w:rsidP="00203736">
            <w:pPr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0E29DEBD" w14:textId="77777777" w:rsidR="00203736" w:rsidRPr="00A071ED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203736" w:rsidRPr="00A071ED" w14:paraId="1F2AC0A3" w14:textId="77777777" w:rsidTr="00D21885">
        <w:trPr>
          <w:trHeight w:hRule="exact" w:val="3405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3C712C0E" w14:textId="77777777" w:rsidR="00203736" w:rsidRPr="00A071ED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5CB3F405" w14:textId="77777777" w:rsidR="00203736" w:rsidRPr="00A071ED" w:rsidRDefault="00203736" w:rsidP="000F748B">
            <w:pPr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7EA542F9" w14:textId="77777777" w:rsidR="00203736" w:rsidRPr="00A071ED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5073E86" w14:textId="77777777" w:rsidR="00203736" w:rsidRPr="00A071ED" w:rsidRDefault="005B49DC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Addysgu a Dysgu </w:t>
            </w:r>
          </w:p>
          <w:p w14:paraId="21F65C18" w14:textId="77777777" w:rsidR="00203736" w:rsidRPr="00A071ED" w:rsidRDefault="005B49DC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Beth yw rhagoriaeth</w:t>
            </w:r>
            <w:r w:rsidR="00203736" w:rsidRPr="00A071ED">
              <w:rPr>
                <w:rFonts w:ascii="Calibri" w:hAnsi="Calibri" w:cs="Calibri"/>
                <w:sz w:val="24"/>
                <w:szCs w:val="24"/>
                <w:lang w:val="cy-GB"/>
              </w:rPr>
              <w:t>?</w:t>
            </w:r>
          </w:p>
          <w:p w14:paraId="0337CE27" w14:textId="77777777" w:rsidR="00203736" w:rsidRPr="00A071ED" w:rsidRDefault="005B49DC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Rô</w:t>
            </w:r>
            <w:r w:rsidR="00203736" w:rsidRPr="00A071ED">
              <w:rPr>
                <w:rFonts w:ascii="Calibri" w:hAnsi="Calibri" w:cs="Calibri"/>
                <w:sz w:val="24"/>
                <w:szCs w:val="24"/>
                <w:lang w:val="cy-GB"/>
              </w:rPr>
              <w:t>l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yr uwch arweinydd wrth addysgu a dysgu </w:t>
            </w:r>
          </w:p>
          <w:p w14:paraId="0EEC61F2" w14:textId="77777777" w:rsidR="00203736" w:rsidRPr="00A071ED" w:rsidRDefault="005B49DC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Data mewnol </w:t>
            </w:r>
          </w:p>
          <w:p w14:paraId="1D76481A" w14:textId="77777777" w:rsidR="00203736" w:rsidRPr="00A071ED" w:rsidRDefault="00A071ED" w:rsidP="0020373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Sicrwydd ansawdd, monitro a gwerthuso</w:t>
            </w:r>
          </w:p>
          <w:p w14:paraId="3E010285" w14:textId="77777777" w:rsidR="007B2ED6" w:rsidRDefault="00A071ED" w:rsidP="007B2E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Creu </w:t>
            </w:r>
            <w:r w:rsidRPr="00D21885">
              <w:rPr>
                <w:rFonts w:ascii="Calibri" w:hAnsi="Calibri" w:cs="Calibri"/>
                <w:sz w:val="24"/>
                <w:szCs w:val="24"/>
                <w:lang w:val="cy-GB"/>
              </w:rPr>
              <w:t>diwylliant o addysgu a Dysgu</w:t>
            </w:r>
          </w:p>
          <w:p w14:paraId="14B6C4EF" w14:textId="5A6A6066" w:rsidR="00203736" w:rsidRPr="007B2ED6" w:rsidRDefault="00326F00" w:rsidP="007B2E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7B2ED6">
              <w:rPr>
                <w:rFonts w:ascii="Calibri" w:hAnsi="Calibri" w:cs="Calibri"/>
                <w:sz w:val="24"/>
                <w:szCs w:val="24"/>
                <w:lang w:val="cy-GB"/>
              </w:rPr>
              <w:t>Diwygio cwricwlwm Uwch A</w:t>
            </w:r>
            <w:r w:rsidR="00A071ED" w:rsidRPr="007B2ED6">
              <w:rPr>
                <w:rFonts w:ascii="Calibri" w:hAnsi="Calibri" w:cs="Calibri"/>
                <w:sz w:val="24"/>
                <w:szCs w:val="24"/>
                <w:lang w:val="cy-GB"/>
              </w:rPr>
              <w:t>rweinwyr Llywodraeth Cymru - rheoli newid</w:t>
            </w: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2ADC351" w14:textId="77777777" w:rsidR="00203736" w:rsidRPr="00A071ED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203736" w:rsidRPr="00A071ED" w14:paraId="03905A6C" w14:textId="77777777" w:rsidTr="00D21885">
        <w:trPr>
          <w:trHeight w:hRule="exact" w:val="1426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62CE842" w14:textId="77777777" w:rsidR="00203736" w:rsidRPr="00A071ED" w:rsidRDefault="00407929" w:rsidP="000F748B">
            <w:pPr>
              <w:ind w:left="170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>Modiwl</w:t>
            </w:r>
            <w:r w:rsidR="00203736" w:rsidRPr="00A071ED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 5</w:t>
            </w: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43D70AE9" w14:textId="77777777" w:rsidR="00203736" w:rsidRPr="00A071ED" w:rsidRDefault="00407929" w:rsidP="00407929">
            <w:pPr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Cydweithredu</w:t>
            </w: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2BCA6BCE" w14:textId="77777777" w:rsidR="00203736" w:rsidRPr="00A071ED" w:rsidRDefault="00407929" w:rsidP="00407929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>Consortia Rhanbarthol a Th</w:t>
            </w:r>
            <w:r w:rsidRPr="00A071ED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cy-GB"/>
              </w:rPr>
              <w:t>î</w:t>
            </w:r>
            <w:r w:rsidRPr="00A071ED"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  <w:t xml:space="preserve">m Hwyluso </w:t>
            </w: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0F968B8A" w14:textId="77777777" w:rsidR="00203736" w:rsidRPr="00A071ED" w:rsidRDefault="00203736" w:rsidP="0020373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002060"/>
          </w:tcPr>
          <w:p w14:paraId="1D73EE79" w14:textId="77777777" w:rsidR="00203736" w:rsidRPr="00A071ED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  <w:tr w:rsidR="00203736" w:rsidRPr="00A071ED" w14:paraId="0D722198" w14:textId="77777777" w:rsidTr="00D21885">
        <w:trPr>
          <w:trHeight w:hRule="exact" w:val="2411"/>
        </w:trPr>
        <w:tc>
          <w:tcPr>
            <w:tcW w:w="1193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53E99921" w14:textId="77777777" w:rsidR="00203736" w:rsidRPr="00A071ED" w:rsidRDefault="00203736" w:rsidP="000F748B">
            <w:pPr>
              <w:ind w:left="170"/>
              <w:jc w:val="center"/>
              <w:rPr>
                <w:rFonts w:ascii="Calibri" w:eastAsia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30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43A47429" w14:textId="77777777" w:rsidR="00203736" w:rsidRPr="00A071ED" w:rsidRDefault="00203736" w:rsidP="000F748B">
            <w:pPr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694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17091553" w14:textId="77777777" w:rsidR="00203736" w:rsidRPr="00A071ED" w:rsidRDefault="00203736" w:rsidP="000F748B">
            <w:pPr>
              <w:spacing w:line="280" w:lineRule="exact"/>
              <w:ind w:left="170" w:right="198"/>
              <w:jc w:val="center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4131" w:type="dxa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5283CF1E" w14:textId="77777777" w:rsidR="00203736" w:rsidRPr="00A071ED" w:rsidRDefault="00203736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C</w:t>
            </w:r>
            <w:r w:rsidR="00A071ED" w:rsidRPr="00A071ED">
              <w:rPr>
                <w:rFonts w:ascii="Calibri" w:hAnsi="Calibri" w:cs="Calibri"/>
                <w:sz w:val="24"/>
                <w:szCs w:val="24"/>
                <w:lang w:val="cy-GB"/>
              </w:rPr>
              <w:t>ydweithredu ag ysgolion eraill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, cl</w:t>
            </w:r>
            <w:r w:rsidR="00A071ED" w:rsidRPr="00A071ED">
              <w:rPr>
                <w:rFonts w:ascii="Calibri" w:hAnsi="Calibri" w:cs="Calibri"/>
                <w:sz w:val="24"/>
                <w:szCs w:val="24"/>
                <w:lang w:val="cy-GB"/>
              </w:rPr>
              <w:t>y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st</w:t>
            </w:r>
            <w:r w:rsidR="00A071ED" w:rsidRPr="00A071ED">
              <w:rPr>
                <w:rFonts w:ascii="Calibri" w:hAnsi="Calibri" w:cs="Calibri"/>
                <w:sz w:val="24"/>
                <w:szCs w:val="24"/>
                <w:lang w:val="cy-GB"/>
              </w:rPr>
              <w:t>yrau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, </w:t>
            </w:r>
            <w:r w:rsidR="00A071ED"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asiantaethau allanol </w:t>
            </w:r>
          </w:p>
          <w:p w14:paraId="25AD940E" w14:textId="77777777" w:rsidR="00203736" w:rsidRPr="00A071ED" w:rsidRDefault="00A071ED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Gwneud defnydd effeithiol o adnoddau </w:t>
            </w:r>
          </w:p>
          <w:p w14:paraId="0F15B4FB" w14:textId="77777777" w:rsidR="00203736" w:rsidRPr="00A071ED" w:rsidRDefault="00A071ED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Gwneud defnydd da o’r gyllideb </w:t>
            </w:r>
          </w:p>
          <w:p w14:paraId="4ECCB722" w14:textId="77777777" w:rsidR="00203736" w:rsidRPr="00A071ED" w:rsidRDefault="00A071ED" w:rsidP="002037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Astudiaeth achos </w:t>
            </w:r>
            <w:r w:rsidR="00203736" w:rsidRPr="00A071ED">
              <w:rPr>
                <w:rFonts w:ascii="Calibri" w:hAnsi="Calibri" w:cs="Calibri"/>
                <w:sz w:val="24"/>
                <w:szCs w:val="24"/>
                <w:lang w:val="cy-GB"/>
              </w:rPr>
              <w:t>(</w:t>
            </w:r>
            <w:r w:rsidR="00326F00">
              <w:rPr>
                <w:rFonts w:ascii="Calibri" w:hAnsi="Calibri" w:cs="Calibri"/>
                <w:sz w:val="24"/>
                <w:szCs w:val="24"/>
                <w:lang w:val="cy-GB"/>
              </w:rPr>
              <w:t>i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’w gyflwyno yn sesiwn </w:t>
            </w:r>
            <w:r w:rsidR="00203736"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1 – 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Tasg Profiad Arweinyddiaeth </w:t>
            </w:r>
            <w:r w:rsidR="00203736" w:rsidRPr="00A071ED">
              <w:rPr>
                <w:rFonts w:ascii="Calibri" w:hAnsi="Calibri" w:cs="Calibri"/>
                <w:sz w:val="24"/>
                <w:szCs w:val="24"/>
                <w:lang w:val="cy-GB"/>
              </w:rPr>
              <w:t xml:space="preserve">– </w:t>
            </w:r>
            <w:r w:rsidRPr="00A071ED">
              <w:rPr>
                <w:rFonts w:ascii="Calibri" w:hAnsi="Calibri" w:cs="Calibri"/>
                <w:sz w:val="24"/>
                <w:szCs w:val="24"/>
                <w:lang w:val="cy-GB"/>
              </w:rPr>
              <w:t>TPA</w:t>
            </w:r>
            <w:r w:rsidR="00203736" w:rsidRPr="00A071ED">
              <w:rPr>
                <w:rFonts w:ascii="Calibri" w:hAnsi="Calibri" w:cs="Calibri"/>
                <w:sz w:val="24"/>
                <w:szCs w:val="24"/>
                <w:lang w:val="cy-GB"/>
              </w:rPr>
              <w:t>)</w:t>
            </w:r>
          </w:p>
          <w:p w14:paraId="1E9A64CD" w14:textId="77777777" w:rsidR="00203736" w:rsidRPr="00A071ED" w:rsidRDefault="00203736" w:rsidP="0020373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943634" w:themeColor="accent2" w:themeShade="BF"/>
                <w:sz w:val="24"/>
                <w:szCs w:val="24"/>
                <w:lang w:val="cy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795892"/>
              <w:left w:val="single" w:sz="8" w:space="0" w:color="795892"/>
              <w:bottom w:val="single" w:sz="8" w:space="0" w:color="795892"/>
              <w:right w:val="single" w:sz="8" w:space="0" w:color="795892"/>
            </w:tcBorders>
            <w:shd w:val="clear" w:color="auto" w:fill="FFFFFF" w:themeFill="background1"/>
          </w:tcPr>
          <w:p w14:paraId="2419D0F6" w14:textId="77777777" w:rsidR="00203736" w:rsidRPr="00A071ED" w:rsidRDefault="00203736" w:rsidP="000F748B">
            <w:pPr>
              <w:spacing w:line="280" w:lineRule="exact"/>
              <w:ind w:left="170"/>
              <w:jc w:val="center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</w:tc>
      </w:tr>
    </w:tbl>
    <w:p w14:paraId="6E7F8ED8" w14:textId="77777777" w:rsidR="00BB34EE" w:rsidRPr="00A071ED" w:rsidRDefault="00BB34EE" w:rsidP="00203736">
      <w:pPr>
        <w:spacing w:before="4" w:line="100" w:lineRule="exact"/>
        <w:jc w:val="center"/>
        <w:rPr>
          <w:rFonts w:ascii="Calibri" w:hAnsi="Calibri" w:cs="Calibri"/>
          <w:sz w:val="10"/>
          <w:szCs w:val="10"/>
          <w:lang w:val="cy-GB"/>
        </w:rPr>
      </w:pPr>
    </w:p>
    <w:sectPr w:rsidR="00BB34EE" w:rsidRPr="00A071ED" w:rsidSect="003C10CF">
      <w:pgSz w:w="11920" w:h="16840"/>
      <w:pgMar w:top="5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FBB"/>
    <w:multiLevelType w:val="hybridMultilevel"/>
    <w:tmpl w:val="F476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54682"/>
    <w:multiLevelType w:val="multilevel"/>
    <w:tmpl w:val="68DA00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B83827"/>
    <w:multiLevelType w:val="hybridMultilevel"/>
    <w:tmpl w:val="5FB07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00B99"/>
    <w:multiLevelType w:val="hybridMultilevel"/>
    <w:tmpl w:val="2496F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524C4"/>
    <w:multiLevelType w:val="hybridMultilevel"/>
    <w:tmpl w:val="59463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82D4D"/>
    <w:multiLevelType w:val="hybridMultilevel"/>
    <w:tmpl w:val="3DE87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32C26"/>
    <w:multiLevelType w:val="hybridMultilevel"/>
    <w:tmpl w:val="ADCA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E"/>
    <w:rsid w:val="00075906"/>
    <w:rsid w:val="000F748B"/>
    <w:rsid w:val="00123B54"/>
    <w:rsid w:val="00176AA3"/>
    <w:rsid w:val="001A09EB"/>
    <w:rsid w:val="00203736"/>
    <w:rsid w:val="00326F00"/>
    <w:rsid w:val="003C10CF"/>
    <w:rsid w:val="00407929"/>
    <w:rsid w:val="00521CAC"/>
    <w:rsid w:val="005B49DC"/>
    <w:rsid w:val="00711DDE"/>
    <w:rsid w:val="007B2ED6"/>
    <w:rsid w:val="007C599D"/>
    <w:rsid w:val="00974FC0"/>
    <w:rsid w:val="009D47B1"/>
    <w:rsid w:val="00A071ED"/>
    <w:rsid w:val="00A76757"/>
    <w:rsid w:val="00AB4A01"/>
    <w:rsid w:val="00B8184C"/>
    <w:rsid w:val="00BB34EE"/>
    <w:rsid w:val="00D123F4"/>
    <w:rsid w:val="00D21885"/>
    <w:rsid w:val="00DC7349"/>
    <w:rsid w:val="00E30CD7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1FBA"/>
  <w15:docId w15:val="{00CA9E04-C747-40A7-B61C-673352A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C599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C5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B1046-FC7F-4A18-9663-3AE9A1836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FB31B-8D8C-4ECF-846A-03B6EDE82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E9B48-94D7-4974-AA04-0829273B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Hillier, Jendy</dc:creator>
  <cp:lastModifiedBy>Fanning, Tom</cp:lastModifiedBy>
  <cp:revision>2</cp:revision>
  <cp:lastPrinted>2020-07-15T15:18:00Z</cp:lastPrinted>
  <dcterms:created xsi:type="dcterms:W3CDTF">2020-10-14T13:48:00Z</dcterms:created>
  <dcterms:modified xsi:type="dcterms:W3CDTF">2020-10-14T13:48:00Z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