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A066" w14:textId="77777777" w:rsidR="00BB34EE" w:rsidRDefault="00DD7659">
      <w:pPr>
        <w:spacing w:before="1" w:line="160" w:lineRule="exact"/>
        <w:rPr>
          <w:sz w:val="16"/>
          <w:szCs w:val="16"/>
        </w:rPr>
      </w:pPr>
      <w:bookmarkStart w:id="0" w:name="_GoBack"/>
      <w:bookmarkEnd w:id="0"/>
      <w:r>
        <w:pict w14:anchorId="28AC047F">
          <v:group id="_x0000_s1079" style="position:absolute;margin-left:155.4pt;margin-top:30.7pt;width:285.9pt;height:103.45pt;z-index:-251660800;mso-position-horizontal-relative:page;mso-position-vertical-relative:page" coordorigin="3108,614" coordsize="5718,2069">
            <v:shape id="_x0000_s1081" style="position:absolute;left:3118;top:624;width:5698;height:2049" coordorigin="3118,624" coordsize="5698,2049" path="m3118,2673r5698,l8816,624r-5698,l3118,2673xe" fillcolor="#fdfdf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3118;top:741;width:5698;height:1814">
              <v:imagedata r:id="rId8" o:title=""/>
            </v:shape>
            <w10:wrap anchorx="page" anchory="page"/>
          </v:group>
        </w:pict>
      </w:r>
      <w:r>
        <w:pict w14:anchorId="6A353874">
          <v:group id="_x0000_s1062" style="position:absolute;margin-left:0;margin-top:155.9pt;width:595.3pt;height:686pt;z-index:-251661824;mso-position-horizontal-relative:page;mso-position-vertical-relative:page" coordorigin=",3118" coordsize="11906,13720">
            <v:shape id="_x0000_s1078" type="#_x0000_t75" style="position:absolute;top:3118;width:11906;height:13720">
              <v:imagedata r:id="rId9" o:title=""/>
            </v:shape>
            <v:shape id="_x0000_s1077" style="position:absolute;left:5508;top:7463;width:6398;height:6654" coordorigin="5508,7463" coordsize="6398,6654" path="m5508,14117r6398,l11906,7463r-6398,l5508,14117xe" fillcolor="#363435" stroked="f">
              <v:path arrowok="t"/>
            </v:shape>
            <v:shape id="_x0000_s1076" style="position:absolute;left:6073;top:8028;width:5833;height:6423" coordorigin="6073,8028" coordsize="5833,6423" path="m9548,8039r-264,-11l9021,8039r-258,31l8513,8121r-244,71l8034,8280r-226,106l7593,8509r-205,139l7194,8801r-181,168l6846,9150r-154,193l6554,9548r-123,216l6325,9990r-89,234l6166,10468r-51,251l6083,10976r-10,264l6083,11503r32,258l6166,12011r70,244l6325,12490r106,225l6554,12931r138,205l6846,13330r167,181l7194,13678r194,154l7593,13970r215,123l8034,14199r235,88l8513,14358r250,51l9021,14441r263,10l9548,14441r257,-32l10056,14358r243,-71l10534,14199r226,-106l10976,13970r205,-138l11374,13678r181,-167l11723,13330r153,-194l11906,13093r,-3707l11723,9150r-168,-181l11374,8801r-193,-153l10976,8509r-216,-123l10534,8280r-235,-88l10056,8121r-251,-51l9548,8039xe" fillcolor="#795892" stroked="f">
              <v:path arrowok="t"/>
            </v:shape>
            <v:shape id="_x0000_s1075" style="position:absolute;left:8754;top:8996;width:1080;height:1080" coordorigin="8754,8996" coordsize="1080,1080" path="m9294,10076r44,-1l9382,10069r42,-8l9465,10049r39,-15l9542,10016r37,-21l9613,9972r33,-26l9676,9918r28,-30l9730,9855r23,-34l9774,9784r18,-38l9807,9707r12,-41l9827,9624r6,-44l9834,9536r-1,-44l9827,9449r-8,-43l9807,9365r-15,-39l9774,9288r-21,-36l9730,9217r-26,-32l9676,9154r-30,-28l9613,9100r-34,-23l9542,9056r-38,-18l9465,9023r-41,-11l9382,9003r-44,-5l9294,8996r-44,2l9207,9003r-43,9l9123,9023r-39,15l9046,9056r-36,21l8975,9100r-32,26l8912,9154r-28,31l8858,9217r-23,35l8814,9288r-18,38l8782,9365r-12,41l8761,9449r-5,43l8754,9536r2,44l8761,9624r9,42l8782,9707r14,39l8814,9784r21,37l8858,9855r26,33l8912,9918r31,28l8975,9972r35,23l9046,10016r38,18l9123,10049r41,12l9207,10069r43,6l9294,10076xe" fillcolor="#fdfdfd" stroked="f">
              <v:path arrowok="t"/>
            </v:shape>
            <v:shape id="_x0000_s1074" style="position:absolute;left:8532;top:10148;width:1525;height:3335" coordorigin="8532,10148" coordsize="1525,3335" path="m8786,11958r,1271l8787,13252r15,66l8832,13376r44,48l8931,13459r64,20l9040,13483r23,-1l9129,13467r58,-30l9234,13393r36,-55l9290,13274r4,-45l9295,13252r15,66l9341,13376r44,48l9440,13459r63,20l9548,13483r24,-1l9637,13467r58,-30l9743,13393r35,-55l9799,13274r4,-45l9803,11928r23,-1l9891,11912r58,-31l9997,11837r35,-55l10053,11719r4,-45l10057,10403r-9,-68l10022,10274r-40,-51l9930,10183r-60,-26l9803,10148r-380,l9426,10154r,8l9421,10170r-123,222l9284,10405r-15,-5l9262,10392r-123,-222l9134,10162r,-8l9137,10148r-351,l8718,10157r-61,26l8606,10223r-40,52l8541,10336r-9,67l8532,11674r9,67l8566,11802r40,52l8658,11893r61,26l8786,11928r,30xe" fillcolor="#fdfdfd" stroked="f">
              <v:path arrowok="t"/>
            </v:shape>
            <v:shape id="_x0000_s1073" style="position:absolute;left:9981;top:9305;width:710;height:710" coordorigin="9981,9305" coordsize="710,710" path="m10336,10015r29,-1l10393,10010r28,-5l10448,9997r26,-10l10499,9975r24,-13l10546,9946r21,-17l10587,9911r18,-20l10622,9870r16,-23l10651,9823r12,-25l10673,9772r8,-27l10686,9717r4,-28l10691,9660r-1,-29l10686,9602r-5,-28l10673,9548r-10,-26l10651,9497r-13,-24l10622,9450r-17,-21l10587,9409r-20,-19l10546,9373r-23,-15l10499,9344r-25,-11l10448,9323r-27,-8l10393,9309r-28,-3l10336,9305r-29,1l10278,9309r-28,6l10224,9323r-26,10l10173,9344r-24,14l10126,9373r-21,17l10085,9409r-19,20l10049,9450r-15,23l10020,9497r-11,25l9999,9548r-8,26l9985,9602r-3,29l9981,9660r1,29l9985,9717r6,28l9999,9772r10,26l10020,9823r14,24l10049,9870r17,21l10085,9911r20,18l10126,9946r23,16l10173,9975r25,12l10224,9997r26,8l10278,10010r29,4l10336,10015xe" fillcolor="#fdfdfd" stroked="f">
              <v:path arrowok="t"/>
            </v:shape>
            <v:shape id="_x0000_s1072" style="position:absolute;left:7898;top:9305;width:710;height:710" coordorigin="7898,9305" coordsize="710,710" path="m8253,10015r29,-1l8310,10010r28,-5l8365,9997r26,-10l8416,9975r24,-13l8462,9946r22,-17l8504,9911r18,-20l8539,9870r16,-23l8568,9823r12,-25l8590,9772r7,-27l8603,9717r4,-28l8608,9660r-1,-29l8603,9602r-6,-28l8590,9548r-10,-26l8568,9497r-13,-24l8539,9450r-17,-21l8504,9409r-20,-19l8462,9373r-22,-15l8416,9344r-25,-11l8365,9323r-27,-8l8310,9309r-28,-3l8253,9305r-30,1l8195,9309r-28,6l8140,9323r-26,10l8089,9344r-23,14l8043,9373r-21,17l8002,9409r-19,20l7966,9450r-15,23l7937,9497r-12,25l7916,9548r-8,26l7902,9602r-3,29l7898,9660r1,29l7902,9717r6,28l7916,9772r9,26l7937,9823r14,24l7966,9870r17,21l8002,9911r20,18l8043,9946r23,16l8089,9975r25,12l8140,9997r27,8l8195,10010r28,4l8253,10015xe" fillcolor="#fdfdfd" stroked="f">
              <v:path arrowok="t"/>
            </v:shape>
            <v:shape id="_x0000_s1071" style="position:absolute;left:9966;top:10062;width:871;height:2192" coordorigin="9966,10062" coordsize="871,2192" path="m10003,11989r-1,1l10002,12087r1,23l10008,12132r7,21l10025,12173r12,18l10052,12207r16,14l10087,12233r20,10l10128,12249r22,4l10169,12255r23,-2l10214,12248r20,-7l10254,12231r18,-12l10288,12204r14,-16l10314,12169r10,-19l10331,12129r4,-23l10336,12087r1,23l10349,12153r23,38l10403,12221r38,22l10484,12253r19,2l10526,12253r43,-12l10606,12219r31,-31l10658,12150r11,-44l10670,12087r,-855l10693,11231r43,-12l10773,11196r31,-31l10825,11127r11,-43l10837,11065r,-836l10831,10184r-17,-40l10787,10110r-35,-26l10711,10067r-41,-5l10421,10062r1,4l10422,10071r-3,6l10338,10222r-6,12l10321,10234r-6,-12l10234,10077r-4,-6l10230,10066r2,-4l9989,10062r-12,2l9966,10066r18,10l10002,10087r50,37l10095,10169r35,52l10156,10278r16,62l10177,10403r,1271l10171,11738r-16,62l10129,11856r-34,51l10052,11952r-32,26l10003,11989xe" fillcolor="#fdfdfd" stroked="f">
              <v:path arrowok="t"/>
            </v:shape>
            <v:shape id="_x0000_s1070" style="position:absolute;left:7751;top:10062;width:871;height:2192" coordorigin="7751,10062" coordsize="871,2192" path="m8555,10109r16,-12l8589,10085r18,-10l8623,10066r-12,-2l8599,10062r-262,l8339,10066r,5l8336,10077r-81,145l8248,10234r-10,l8232,10222r-82,-145l8147,10071r,-5l8149,10062r-231,l7873,10068r-40,18l7799,10113r-26,34l7756,10188r-5,41l7751,11065r6,45l7775,11150r27,34l7836,11211r41,16l7918,11232r,855l7920,12110r5,22l7932,12153r10,20l7954,12191r15,16l7985,12221r19,12l8023,12243r21,6l8067,12253r18,1l8108,12253r22,-5l8151,12241r20,-10l8189,12219r16,-15l8219,12188r12,-19l8241,12150r6,-22l8251,12106r2,-19l8254,12110r5,22l8266,12153r10,20l8288,12191r15,16l8319,12221r19,12l8357,12242r22,7l8401,12253r19,1l8443,12253r22,-5l8486,12241r19,-10l8523,12219r16,-15l8553,12188r12,-19l8575,12150r7,-22l8586,12106r1,-19l8587,11990r-17,-11l8553,11967r-45,-42l8471,11876r-29,-55l8422,11761r-10,-63l8411,10403r1,-23l8422,10316r20,-60l8471,10200r38,-49l8539,10122r16,-13xe" fillcolor="#fdfdfd" stroked="f">
              <v:path arrowok="t"/>
            </v:shape>
            <v:shape id="_x0000_s1069" style="position:absolute;top:14117;width:11906;height:1747" coordorigin=",14117" coordsize="11906,1747" path="m,15864r11906,l11906,14117,,14117r,1747xe" fillcolor="#fdfdfd" stroked="f">
              <v:path arrowok="t"/>
            </v:shape>
            <v:shape id="_x0000_s1068" type="#_x0000_t75" style="position:absolute;left:3766;top:14541;width:1943;height:899">
              <v:imagedata r:id="rId10" o:title=""/>
            </v:shape>
            <v:shape id="_x0000_s1067" type="#_x0000_t75" style="position:absolute;left:5864;top:14480;width:1923;height:1020">
              <v:imagedata r:id="rId11" o:title=""/>
            </v:shape>
            <v:shape id="_x0000_s1066" type="#_x0000_t75" style="position:absolute;left:7952;top:14509;width:1923;height:962">
              <v:imagedata r:id="rId12" o:title=""/>
            </v:shape>
            <v:shape id="_x0000_s1065" type="#_x0000_t75" style="position:absolute;left:10040;top:14451;width:1242;height:1078">
              <v:imagedata r:id="rId13" o:title=""/>
            </v:shape>
            <v:shape id="_x0000_s1064" type="#_x0000_t75" style="position:absolute;left:673;top:13725;width:2531;height:2531">
              <v:imagedata r:id="rId14" o:title=""/>
            </v:shape>
            <v:shape id="_x0000_s1063" style="position:absolute;left:624;top:6333;width:4065;height:0" coordorigin="624,6333" coordsize="4065,0" path="m624,6333r4064,e" filled="f" strokecolor="#fdfdfd" strokeweight="4pt">
              <v:path arrowok="t"/>
            </v:shape>
            <w10:wrap anchorx="page" anchory="page"/>
          </v:group>
        </w:pict>
      </w:r>
    </w:p>
    <w:p w14:paraId="6BCA2119" w14:textId="77777777" w:rsidR="00BB34EE" w:rsidRDefault="00BB34EE">
      <w:pPr>
        <w:spacing w:line="200" w:lineRule="exact"/>
      </w:pPr>
    </w:p>
    <w:p w14:paraId="4464B730" w14:textId="77777777" w:rsidR="00BB34EE" w:rsidRDefault="00BB34EE">
      <w:pPr>
        <w:spacing w:line="200" w:lineRule="exact"/>
      </w:pPr>
    </w:p>
    <w:p w14:paraId="66D4970F" w14:textId="77777777" w:rsidR="00BB34EE" w:rsidRDefault="00BB34EE">
      <w:pPr>
        <w:spacing w:line="200" w:lineRule="exact"/>
      </w:pPr>
    </w:p>
    <w:p w14:paraId="04B40680" w14:textId="77777777" w:rsidR="00BB34EE" w:rsidRDefault="00BB34EE">
      <w:pPr>
        <w:spacing w:line="200" w:lineRule="exact"/>
      </w:pPr>
    </w:p>
    <w:p w14:paraId="096A0D22" w14:textId="77777777" w:rsidR="00BB34EE" w:rsidRDefault="00BB34EE">
      <w:pPr>
        <w:spacing w:line="200" w:lineRule="exact"/>
      </w:pPr>
    </w:p>
    <w:p w14:paraId="44868068" w14:textId="77777777" w:rsidR="00BB34EE" w:rsidRDefault="00BB34EE">
      <w:pPr>
        <w:spacing w:line="200" w:lineRule="exact"/>
      </w:pPr>
    </w:p>
    <w:p w14:paraId="76F8F251" w14:textId="77777777" w:rsidR="00BB34EE" w:rsidRDefault="00BB34EE">
      <w:pPr>
        <w:spacing w:line="200" w:lineRule="exact"/>
      </w:pPr>
    </w:p>
    <w:p w14:paraId="4774F3C7" w14:textId="77777777" w:rsidR="00BB34EE" w:rsidRDefault="00BB34EE">
      <w:pPr>
        <w:spacing w:line="200" w:lineRule="exact"/>
      </w:pPr>
    </w:p>
    <w:p w14:paraId="6CB8F7ED" w14:textId="77777777" w:rsidR="00BB34EE" w:rsidRDefault="00BB34EE">
      <w:pPr>
        <w:spacing w:line="200" w:lineRule="exact"/>
      </w:pPr>
    </w:p>
    <w:p w14:paraId="0F0C28C0" w14:textId="77777777" w:rsidR="00BB34EE" w:rsidRDefault="00BB34EE">
      <w:pPr>
        <w:spacing w:line="200" w:lineRule="exact"/>
      </w:pPr>
    </w:p>
    <w:p w14:paraId="608405B8" w14:textId="045F6B6C" w:rsidR="00BB34EE" w:rsidRDefault="00203736">
      <w:pPr>
        <w:spacing w:line="760" w:lineRule="exact"/>
        <w:ind w:left="104"/>
        <w:rPr>
          <w:rFonts w:ascii="Calibri" w:eastAsia="Calibri" w:hAnsi="Calibri" w:cs="Calibri"/>
          <w:sz w:val="74"/>
          <w:szCs w:val="74"/>
        </w:rPr>
      </w:pPr>
      <w:r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</w:rPr>
        <w:t>Senior Leaders</w:t>
      </w:r>
      <w:r w:rsidR="008A5C6E"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</w:rPr>
        <w:t xml:space="preserve"> Development</w:t>
      </w:r>
      <w:r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</w:rPr>
        <w:t>Programme</w:t>
      </w:r>
      <w:proofErr w:type="spellEnd"/>
      <w:r w:rsidR="00075906">
        <w:rPr>
          <w:rFonts w:ascii="Calibri" w:eastAsia="Calibri" w:hAnsi="Calibri" w:cs="Calibri"/>
          <w:b/>
          <w:color w:val="FDFDFD"/>
          <w:spacing w:val="-93"/>
          <w:position w:val="3"/>
          <w:sz w:val="74"/>
          <w:szCs w:val="74"/>
        </w:rPr>
        <w:t xml:space="preserve"> </w:t>
      </w:r>
    </w:p>
    <w:p w14:paraId="43DC57FC" w14:textId="77777777" w:rsidR="00BB34EE" w:rsidRDefault="00BB34EE">
      <w:pPr>
        <w:spacing w:before="4" w:line="160" w:lineRule="exact"/>
        <w:rPr>
          <w:sz w:val="16"/>
          <w:szCs w:val="16"/>
        </w:rPr>
      </w:pPr>
    </w:p>
    <w:p w14:paraId="772826DA" w14:textId="77777777" w:rsidR="00BB34EE" w:rsidRDefault="00BB34EE">
      <w:pPr>
        <w:spacing w:line="200" w:lineRule="exact"/>
      </w:pPr>
    </w:p>
    <w:p w14:paraId="5A675DE6" w14:textId="77777777" w:rsidR="00BB34EE" w:rsidRDefault="00BB34EE">
      <w:pPr>
        <w:spacing w:line="200" w:lineRule="exact"/>
      </w:pPr>
    </w:p>
    <w:p w14:paraId="4A8A1F30" w14:textId="77777777" w:rsidR="00BB34EE" w:rsidRDefault="00203736" w:rsidP="00B8184C">
      <w:pPr>
        <w:spacing w:line="480" w:lineRule="exact"/>
        <w:ind w:left="104"/>
      </w:pPr>
      <w:r>
        <w:rPr>
          <w:rFonts w:ascii="Calibri" w:eastAsia="Calibri" w:hAnsi="Calibri" w:cs="Calibri"/>
          <w:b/>
          <w:color w:val="FDFDFD"/>
          <w:position w:val="1"/>
          <w:sz w:val="42"/>
          <w:szCs w:val="42"/>
        </w:rPr>
        <w:t>2020</w:t>
      </w:r>
    </w:p>
    <w:p w14:paraId="2FDB5E16" w14:textId="77777777" w:rsidR="00BB34EE" w:rsidRDefault="00BB34EE">
      <w:pPr>
        <w:spacing w:line="200" w:lineRule="exact"/>
      </w:pPr>
    </w:p>
    <w:p w14:paraId="0DB5502E" w14:textId="77777777" w:rsidR="00BB34EE" w:rsidRDefault="00BB34EE">
      <w:pPr>
        <w:spacing w:line="200" w:lineRule="exact"/>
      </w:pPr>
    </w:p>
    <w:p w14:paraId="7FD1B48C" w14:textId="77777777" w:rsidR="00BB34EE" w:rsidRDefault="00BB34EE">
      <w:pPr>
        <w:spacing w:line="200" w:lineRule="exact"/>
      </w:pPr>
    </w:p>
    <w:p w14:paraId="2B0855C6" w14:textId="77777777" w:rsidR="00BB34EE" w:rsidRDefault="00BB34EE">
      <w:pPr>
        <w:spacing w:line="200" w:lineRule="exact"/>
      </w:pPr>
    </w:p>
    <w:p w14:paraId="79CF4A98" w14:textId="77777777" w:rsidR="00BB34EE" w:rsidRDefault="00BB34EE">
      <w:pPr>
        <w:spacing w:line="200" w:lineRule="exact"/>
      </w:pPr>
    </w:p>
    <w:p w14:paraId="206D95DE" w14:textId="77777777" w:rsidR="00BB34EE" w:rsidRDefault="00BB34EE">
      <w:pPr>
        <w:spacing w:line="200" w:lineRule="exact"/>
      </w:pPr>
    </w:p>
    <w:p w14:paraId="271B27D0" w14:textId="77777777" w:rsidR="00BB34EE" w:rsidRDefault="00BB34EE">
      <w:pPr>
        <w:spacing w:line="200" w:lineRule="exact"/>
      </w:pPr>
    </w:p>
    <w:p w14:paraId="57D318F3" w14:textId="77777777" w:rsidR="00BB34EE" w:rsidRDefault="00BB34EE">
      <w:pPr>
        <w:spacing w:line="200" w:lineRule="exact"/>
      </w:pPr>
    </w:p>
    <w:p w14:paraId="5870F991" w14:textId="77777777" w:rsidR="00BB34EE" w:rsidRDefault="00BB34EE">
      <w:pPr>
        <w:spacing w:line="200" w:lineRule="exact"/>
      </w:pPr>
    </w:p>
    <w:p w14:paraId="012320F9" w14:textId="77777777" w:rsidR="00BB34EE" w:rsidRDefault="00BB34EE">
      <w:pPr>
        <w:spacing w:line="200" w:lineRule="exact"/>
      </w:pPr>
    </w:p>
    <w:p w14:paraId="3BB49626" w14:textId="77777777" w:rsidR="00BB34EE" w:rsidRDefault="00BB34EE">
      <w:pPr>
        <w:spacing w:line="200" w:lineRule="exact"/>
      </w:pPr>
    </w:p>
    <w:p w14:paraId="19F0F14C" w14:textId="77777777" w:rsidR="00BB34EE" w:rsidRDefault="00BB34EE">
      <w:pPr>
        <w:spacing w:line="200" w:lineRule="exact"/>
      </w:pPr>
    </w:p>
    <w:p w14:paraId="4B65A61C" w14:textId="77777777" w:rsidR="00BB34EE" w:rsidRDefault="00BB34EE">
      <w:pPr>
        <w:spacing w:line="200" w:lineRule="exact"/>
      </w:pPr>
    </w:p>
    <w:p w14:paraId="15A24E2D" w14:textId="77777777" w:rsidR="00BB34EE" w:rsidRDefault="00BB34EE">
      <w:pPr>
        <w:spacing w:line="200" w:lineRule="exact"/>
      </w:pPr>
    </w:p>
    <w:p w14:paraId="0E9DCB33" w14:textId="77777777" w:rsidR="00BB34EE" w:rsidRDefault="00BB34EE">
      <w:pPr>
        <w:spacing w:line="200" w:lineRule="exact"/>
      </w:pPr>
    </w:p>
    <w:p w14:paraId="56891581" w14:textId="77777777" w:rsidR="00BB34EE" w:rsidRDefault="00BB34EE">
      <w:pPr>
        <w:spacing w:line="200" w:lineRule="exact"/>
      </w:pPr>
    </w:p>
    <w:p w14:paraId="640AD59F" w14:textId="77777777" w:rsidR="00BB34EE" w:rsidRDefault="00BB34EE">
      <w:pPr>
        <w:spacing w:line="200" w:lineRule="exact"/>
      </w:pPr>
    </w:p>
    <w:p w14:paraId="0EB213D9" w14:textId="77777777" w:rsidR="00BB34EE" w:rsidRDefault="00BB34EE">
      <w:pPr>
        <w:spacing w:line="200" w:lineRule="exact"/>
      </w:pPr>
    </w:p>
    <w:p w14:paraId="60B03290" w14:textId="77777777" w:rsidR="00BB34EE" w:rsidRDefault="00BB34EE">
      <w:pPr>
        <w:spacing w:line="200" w:lineRule="exact"/>
      </w:pPr>
    </w:p>
    <w:p w14:paraId="6290AA22" w14:textId="77777777" w:rsidR="00BB34EE" w:rsidRDefault="00BB34EE">
      <w:pPr>
        <w:spacing w:line="200" w:lineRule="exact"/>
      </w:pPr>
    </w:p>
    <w:p w14:paraId="62DBC2CD" w14:textId="77777777" w:rsidR="00BB34EE" w:rsidRDefault="00BB34EE">
      <w:pPr>
        <w:spacing w:line="200" w:lineRule="exact"/>
      </w:pPr>
    </w:p>
    <w:p w14:paraId="23CD1442" w14:textId="77777777" w:rsidR="00BB34EE" w:rsidRDefault="00BB34EE">
      <w:pPr>
        <w:spacing w:line="200" w:lineRule="exact"/>
      </w:pPr>
    </w:p>
    <w:p w14:paraId="0D8EDD07" w14:textId="77777777" w:rsidR="00BB34EE" w:rsidRDefault="00BB34EE">
      <w:pPr>
        <w:spacing w:line="200" w:lineRule="exact"/>
      </w:pPr>
    </w:p>
    <w:p w14:paraId="3CC22019" w14:textId="77777777" w:rsidR="00BB34EE" w:rsidRDefault="00BB34EE">
      <w:pPr>
        <w:spacing w:line="200" w:lineRule="exact"/>
      </w:pPr>
    </w:p>
    <w:p w14:paraId="7E562EA7" w14:textId="77777777" w:rsidR="00BB34EE" w:rsidRDefault="00BB34EE">
      <w:pPr>
        <w:spacing w:line="200" w:lineRule="exact"/>
      </w:pPr>
    </w:p>
    <w:p w14:paraId="4B48B920" w14:textId="77777777" w:rsidR="00BB34EE" w:rsidRDefault="00BB34EE">
      <w:pPr>
        <w:spacing w:line="200" w:lineRule="exact"/>
      </w:pPr>
    </w:p>
    <w:p w14:paraId="3FF2CF3A" w14:textId="77777777" w:rsidR="00BB34EE" w:rsidRDefault="00BB34EE">
      <w:pPr>
        <w:spacing w:line="200" w:lineRule="exact"/>
      </w:pPr>
    </w:p>
    <w:p w14:paraId="6104AC4D" w14:textId="77777777" w:rsidR="00BB34EE" w:rsidRDefault="00BB34EE">
      <w:pPr>
        <w:spacing w:line="200" w:lineRule="exact"/>
      </w:pPr>
    </w:p>
    <w:p w14:paraId="0B52E3B6" w14:textId="77777777" w:rsidR="00BB34EE" w:rsidRDefault="00BB34EE">
      <w:pPr>
        <w:spacing w:line="200" w:lineRule="exact"/>
      </w:pPr>
    </w:p>
    <w:p w14:paraId="05F67983" w14:textId="77777777" w:rsidR="00BB34EE" w:rsidRDefault="00BB34EE">
      <w:pPr>
        <w:spacing w:line="200" w:lineRule="exact"/>
      </w:pPr>
    </w:p>
    <w:p w14:paraId="5BA05980" w14:textId="77777777" w:rsidR="00BB34EE" w:rsidRDefault="00BB34EE">
      <w:pPr>
        <w:spacing w:line="200" w:lineRule="exact"/>
      </w:pPr>
    </w:p>
    <w:p w14:paraId="31966535" w14:textId="77777777" w:rsidR="00BB34EE" w:rsidRDefault="00BB34EE">
      <w:pPr>
        <w:spacing w:line="200" w:lineRule="exact"/>
      </w:pPr>
    </w:p>
    <w:p w14:paraId="71B576B2" w14:textId="77777777" w:rsidR="00BB34EE" w:rsidRDefault="00BB34EE">
      <w:pPr>
        <w:spacing w:line="200" w:lineRule="exact"/>
      </w:pPr>
    </w:p>
    <w:p w14:paraId="59977FB3" w14:textId="77777777" w:rsidR="00BB34EE" w:rsidRDefault="00BB34EE">
      <w:pPr>
        <w:spacing w:line="200" w:lineRule="exact"/>
      </w:pPr>
    </w:p>
    <w:p w14:paraId="240AEBBE" w14:textId="77777777" w:rsidR="00BB34EE" w:rsidRDefault="00BB34EE">
      <w:pPr>
        <w:spacing w:line="200" w:lineRule="exact"/>
      </w:pPr>
    </w:p>
    <w:p w14:paraId="52029936" w14:textId="77777777" w:rsidR="00BB34EE" w:rsidRDefault="00BB34EE">
      <w:pPr>
        <w:spacing w:line="200" w:lineRule="exact"/>
      </w:pPr>
    </w:p>
    <w:p w14:paraId="48BC8781" w14:textId="77777777" w:rsidR="00BB34EE" w:rsidRDefault="00075906">
      <w:pPr>
        <w:spacing w:before="12"/>
        <w:ind w:left="677" w:right="7551"/>
        <w:jc w:val="center"/>
        <w:rPr>
          <w:rFonts w:ascii="Microsoft PhagsPa" w:eastAsia="Microsoft PhagsPa" w:hAnsi="Microsoft PhagsPa" w:cs="Microsoft PhagsPa"/>
          <w:sz w:val="24"/>
          <w:szCs w:val="24"/>
        </w:rPr>
      </w:pPr>
      <w:r>
        <w:rPr>
          <w:rFonts w:ascii="Microsoft PhagsPa" w:eastAsia="Microsoft PhagsPa" w:hAnsi="Microsoft PhagsPa" w:cs="Microsoft PhagsPa"/>
          <w:b/>
          <w:color w:val="FDFDFD"/>
          <w:spacing w:val="19"/>
          <w:w w:val="103"/>
          <w:sz w:val="24"/>
          <w:szCs w:val="24"/>
        </w:rPr>
        <w:t>Leadership</w:t>
      </w:r>
    </w:p>
    <w:p w14:paraId="03A7465F" w14:textId="77777777" w:rsidR="00BB34EE" w:rsidRDefault="00075906">
      <w:pPr>
        <w:spacing w:line="280" w:lineRule="exact"/>
        <w:ind w:left="520" w:right="7395"/>
        <w:jc w:val="center"/>
        <w:rPr>
          <w:rFonts w:ascii="Microsoft PhagsPa" w:eastAsia="Microsoft PhagsPa" w:hAnsi="Microsoft PhagsPa" w:cs="Microsoft PhagsPa"/>
          <w:sz w:val="24"/>
          <w:szCs w:val="24"/>
        </w:rPr>
        <w:sectPr w:rsidR="00BB34EE">
          <w:pgSz w:w="11920" w:h="16840"/>
          <w:pgMar w:top="1560" w:right="1680" w:bottom="280" w:left="520" w:header="720" w:footer="720" w:gutter="0"/>
          <w:cols w:space="720"/>
        </w:sectPr>
      </w:pPr>
      <w:r>
        <w:rPr>
          <w:rFonts w:ascii="Microsoft PhagsPa" w:eastAsia="Microsoft PhagsPa" w:hAnsi="Microsoft PhagsPa" w:cs="Microsoft PhagsPa"/>
          <w:b/>
          <w:color w:val="FDFDFD"/>
          <w:spacing w:val="19"/>
          <w:w w:val="103"/>
          <w:sz w:val="24"/>
          <w:szCs w:val="24"/>
        </w:rPr>
        <w:t>Development</w:t>
      </w:r>
    </w:p>
    <w:p w14:paraId="43434A35" w14:textId="5BA8BAF7" w:rsidR="007C599D" w:rsidRDefault="007C599D" w:rsidP="007C599D">
      <w:pPr>
        <w:rPr>
          <w:rFonts w:ascii="Calibri" w:hAnsi="Calibri" w:cs="Calibri"/>
          <w:b/>
          <w:sz w:val="24"/>
          <w:szCs w:val="24"/>
        </w:rPr>
      </w:pPr>
      <w:r w:rsidRPr="007C599D">
        <w:rPr>
          <w:rFonts w:ascii="Calibri" w:hAnsi="Calibri" w:cs="Calibri"/>
          <w:b/>
          <w:sz w:val="24"/>
          <w:szCs w:val="24"/>
        </w:rPr>
        <w:lastRenderedPageBreak/>
        <w:t>Senior Leader</w:t>
      </w:r>
      <w:r w:rsidR="008A5C6E">
        <w:rPr>
          <w:rFonts w:ascii="Calibri" w:hAnsi="Calibri" w:cs="Calibri"/>
          <w:b/>
          <w:sz w:val="24"/>
          <w:szCs w:val="24"/>
        </w:rPr>
        <w:t>s</w:t>
      </w:r>
      <w:r w:rsidRPr="007C599D">
        <w:rPr>
          <w:rFonts w:ascii="Calibri" w:hAnsi="Calibri" w:cs="Calibri"/>
          <w:b/>
          <w:sz w:val="24"/>
          <w:szCs w:val="24"/>
        </w:rPr>
        <w:t xml:space="preserve"> Development </w:t>
      </w:r>
      <w:proofErr w:type="spellStart"/>
      <w:r w:rsidRPr="007C599D">
        <w:rPr>
          <w:rFonts w:ascii="Calibri" w:hAnsi="Calibri" w:cs="Calibri"/>
          <w:b/>
          <w:sz w:val="24"/>
          <w:szCs w:val="24"/>
        </w:rPr>
        <w:t>Programme</w:t>
      </w:r>
      <w:proofErr w:type="spellEnd"/>
    </w:p>
    <w:p w14:paraId="0782A6BA" w14:textId="77777777" w:rsidR="007C599D" w:rsidRPr="007C599D" w:rsidRDefault="007C599D" w:rsidP="007C599D">
      <w:pPr>
        <w:rPr>
          <w:rFonts w:ascii="Calibri" w:hAnsi="Calibri" w:cs="Calibri"/>
          <w:b/>
          <w:sz w:val="24"/>
          <w:szCs w:val="24"/>
        </w:rPr>
      </w:pPr>
    </w:p>
    <w:p w14:paraId="3A42EE62" w14:textId="7319806D" w:rsidR="007C599D" w:rsidRDefault="007C599D" w:rsidP="008A5C6E">
      <w:pPr>
        <w:jc w:val="both"/>
        <w:rPr>
          <w:rFonts w:ascii="Calibri" w:hAnsi="Calibri" w:cs="Calibri"/>
          <w:bCs/>
          <w:sz w:val="24"/>
          <w:szCs w:val="24"/>
        </w:rPr>
      </w:pPr>
      <w:r w:rsidRPr="007C599D">
        <w:rPr>
          <w:rFonts w:ascii="Calibri" w:hAnsi="Calibri" w:cs="Calibri"/>
          <w:bCs/>
          <w:sz w:val="24"/>
          <w:szCs w:val="24"/>
        </w:rPr>
        <w:t xml:space="preserve">This </w:t>
      </w:r>
      <w:proofErr w:type="spellStart"/>
      <w:r w:rsidRPr="007C599D">
        <w:rPr>
          <w:rFonts w:ascii="Calibri" w:hAnsi="Calibri" w:cs="Calibri"/>
          <w:bCs/>
          <w:sz w:val="24"/>
          <w:szCs w:val="24"/>
        </w:rPr>
        <w:t>programme</w:t>
      </w:r>
      <w:proofErr w:type="spellEnd"/>
      <w:r w:rsidRPr="007C599D">
        <w:rPr>
          <w:rFonts w:ascii="Calibri" w:hAnsi="Calibri" w:cs="Calibri"/>
          <w:bCs/>
          <w:sz w:val="24"/>
          <w:szCs w:val="24"/>
        </w:rPr>
        <w:t xml:space="preserve"> is for leaders who have overall responsibility for an aspect of leadership across an establishment. This includes senior curriculum/pastoral leaders and members of a senior leadership team, such as assistant or deputy </w:t>
      </w:r>
      <w:proofErr w:type="spellStart"/>
      <w:r w:rsidRPr="007C599D">
        <w:rPr>
          <w:rFonts w:ascii="Calibri" w:hAnsi="Calibri" w:cs="Calibri"/>
          <w:bCs/>
          <w:sz w:val="24"/>
          <w:szCs w:val="24"/>
        </w:rPr>
        <w:t>headteachers</w:t>
      </w:r>
      <w:proofErr w:type="spellEnd"/>
      <w:r w:rsidRPr="007C599D">
        <w:rPr>
          <w:rFonts w:ascii="Calibri" w:hAnsi="Calibri" w:cs="Calibri"/>
          <w:bCs/>
          <w:sz w:val="24"/>
          <w:szCs w:val="24"/>
        </w:rPr>
        <w:t>.</w:t>
      </w:r>
    </w:p>
    <w:p w14:paraId="3460C89D" w14:textId="77777777" w:rsidR="008A5C6E" w:rsidRPr="007C599D" w:rsidRDefault="008A5C6E" w:rsidP="008A5C6E">
      <w:pPr>
        <w:jc w:val="both"/>
        <w:rPr>
          <w:rFonts w:ascii="Calibri" w:hAnsi="Calibri" w:cs="Calibri"/>
          <w:bCs/>
          <w:sz w:val="24"/>
          <w:szCs w:val="24"/>
        </w:rPr>
      </w:pPr>
    </w:p>
    <w:p w14:paraId="34C00403" w14:textId="77777777" w:rsidR="007C599D" w:rsidRPr="007C599D" w:rsidRDefault="007C599D" w:rsidP="008A5C6E">
      <w:pPr>
        <w:pStyle w:val="NormalWeb"/>
        <w:spacing w:before="0" w:beforeAutospacing="0" w:after="0" w:afterAutospacing="0" w:line="260" w:lineRule="exact"/>
        <w:ind w:left="14" w:right="29"/>
        <w:jc w:val="both"/>
        <w:rPr>
          <w:rFonts w:ascii="Calibri" w:eastAsiaTheme="minorEastAsia" w:hAnsi="Calibri" w:cs="Calibri"/>
          <w:color w:val="363435"/>
          <w:kern w:val="24"/>
        </w:rPr>
      </w:pPr>
      <w:r w:rsidRPr="007C599D">
        <w:rPr>
          <w:rFonts w:ascii="Calibri" w:eastAsiaTheme="minorEastAsia" w:hAnsi="Calibri" w:cs="Calibri"/>
          <w:color w:val="363435"/>
          <w:kern w:val="24"/>
        </w:rPr>
        <w:t xml:space="preserve">It consists of five modules that allows the participant to reflect on their individual effectiveness as a leader. </w:t>
      </w:r>
    </w:p>
    <w:p w14:paraId="4566BBD5" w14:textId="77777777" w:rsidR="007C599D" w:rsidRPr="007C599D" w:rsidRDefault="007C599D" w:rsidP="007C599D">
      <w:pPr>
        <w:pStyle w:val="NormalWeb"/>
        <w:spacing w:before="0" w:beforeAutospacing="0" w:after="0" w:afterAutospacing="0" w:line="260" w:lineRule="exact"/>
        <w:ind w:left="14" w:right="29"/>
        <w:rPr>
          <w:rFonts w:ascii="Calibri" w:hAnsi="Calibri" w:cs="Calibri"/>
        </w:rPr>
      </w:pPr>
    </w:p>
    <w:p w14:paraId="1140C4EE" w14:textId="54969E67" w:rsidR="007C599D" w:rsidRPr="007C599D" w:rsidRDefault="007C599D" w:rsidP="008A5C6E">
      <w:pPr>
        <w:pStyle w:val="NormalWeb"/>
        <w:spacing w:before="39" w:beforeAutospacing="0" w:after="0" w:afterAutospacing="0"/>
        <w:ind w:left="14" w:right="432"/>
        <w:jc w:val="both"/>
        <w:rPr>
          <w:rFonts w:ascii="Calibri" w:hAnsi="Calibri" w:cs="Calibri"/>
        </w:rPr>
      </w:pPr>
      <w:r w:rsidRPr="007C599D">
        <w:rPr>
          <w:rFonts w:ascii="Calibri" w:eastAsiaTheme="minorEastAsia" w:hAnsi="Calibri" w:cs="Calibri"/>
          <w:color w:val="363435"/>
          <w:kern w:val="24"/>
        </w:rPr>
        <w:t>The participant will work individually and collectively with others as leaders of learning organisations. This is a national programme co-ordinated by regional consortia, utilisin</w:t>
      </w:r>
      <w:r w:rsidR="001320D0">
        <w:rPr>
          <w:rFonts w:ascii="Calibri" w:eastAsiaTheme="minorEastAsia" w:hAnsi="Calibri" w:cs="Calibri"/>
          <w:color w:val="363435"/>
          <w:kern w:val="24"/>
        </w:rPr>
        <w:t>g a range of delivery partners.</w:t>
      </w:r>
    </w:p>
    <w:p w14:paraId="43CDA276" w14:textId="2841D6F2" w:rsidR="007C599D" w:rsidRPr="007C599D" w:rsidRDefault="007C599D" w:rsidP="008A5C6E">
      <w:pPr>
        <w:pStyle w:val="NormalWeb"/>
        <w:spacing w:before="152" w:beforeAutospacing="0" w:after="0" w:afterAutospacing="0" w:line="244" w:lineRule="auto"/>
        <w:ind w:left="14" w:right="29"/>
        <w:jc w:val="both"/>
        <w:rPr>
          <w:rFonts w:ascii="Calibri" w:hAnsi="Calibri" w:cs="Calibri"/>
        </w:rPr>
      </w:pPr>
      <w:r w:rsidRPr="007C599D">
        <w:rPr>
          <w:rFonts w:ascii="Calibri" w:eastAsiaTheme="minorEastAsia" w:hAnsi="Calibri" w:cs="Calibri"/>
          <w:color w:val="363435"/>
          <w:spacing w:val="-1"/>
          <w:kern w:val="24"/>
        </w:rPr>
        <w:t>This programme will offer accreditation in partnership with Trinity St David’s (</w:t>
      </w:r>
      <w:proofErr w:type="spellStart"/>
      <w:r w:rsidRPr="007C599D">
        <w:rPr>
          <w:rFonts w:ascii="Calibri" w:eastAsiaTheme="minorEastAsia" w:hAnsi="Calibri" w:cs="Calibri"/>
          <w:color w:val="363435"/>
          <w:spacing w:val="-1"/>
          <w:kern w:val="24"/>
        </w:rPr>
        <w:t>Yr</w:t>
      </w:r>
      <w:proofErr w:type="spellEnd"/>
      <w:r w:rsidRPr="007C599D">
        <w:rPr>
          <w:rFonts w:ascii="Calibri" w:eastAsiaTheme="minorEastAsia" w:hAnsi="Calibri" w:cs="Calibri"/>
          <w:color w:val="363435"/>
          <w:spacing w:val="-1"/>
          <w:kern w:val="24"/>
        </w:rPr>
        <w:t xml:space="preserve"> </w:t>
      </w:r>
      <w:proofErr w:type="spellStart"/>
      <w:r w:rsidRPr="007C599D">
        <w:rPr>
          <w:rFonts w:ascii="Calibri" w:eastAsiaTheme="minorEastAsia" w:hAnsi="Calibri" w:cs="Calibri"/>
          <w:color w:val="363435"/>
          <w:spacing w:val="-1"/>
          <w:kern w:val="24"/>
        </w:rPr>
        <w:t>Athrofa</w:t>
      </w:r>
      <w:proofErr w:type="spellEnd"/>
      <w:r w:rsidRPr="007C599D">
        <w:rPr>
          <w:rFonts w:ascii="Calibri" w:eastAsiaTheme="minorEastAsia" w:hAnsi="Calibri" w:cs="Calibri"/>
          <w:color w:val="363435"/>
          <w:spacing w:val="-1"/>
          <w:kern w:val="24"/>
        </w:rPr>
        <w:t>) and Bangor</w:t>
      </w:r>
      <w:r w:rsidR="008A5C6E">
        <w:rPr>
          <w:rFonts w:ascii="Calibri" w:eastAsiaTheme="minorEastAsia" w:hAnsi="Calibri" w:cs="Calibri"/>
          <w:color w:val="363435"/>
          <w:spacing w:val="-1"/>
          <w:kern w:val="24"/>
        </w:rPr>
        <w:t xml:space="preserve"> </w:t>
      </w:r>
      <w:r w:rsidRPr="007C599D">
        <w:rPr>
          <w:rFonts w:ascii="Calibri" w:eastAsiaTheme="minorEastAsia" w:hAnsi="Calibri" w:cs="Calibri"/>
          <w:color w:val="363435"/>
          <w:spacing w:val="-2"/>
          <w:kern w:val="24"/>
        </w:rPr>
        <w:t>University.</w:t>
      </w:r>
    </w:p>
    <w:p w14:paraId="42DE5DE9" w14:textId="77777777" w:rsidR="00BB34EE" w:rsidRPr="007C599D" w:rsidRDefault="00BB34EE">
      <w:pPr>
        <w:spacing w:line="200" w:lineRule="exact"/>
        <w:rPr>
          <w:rFonts w:ascii="Calibri" w:hAnsi="Calibri" w:cs="Calibri"/>
        </w:rPr>
      </w:pPr>
    </w:p>
    <w:p w14:paraId="67C593B3" w14:textId="77777777" w:rsidR="00BB34EE" w:rsidRDefault="00BB34EE">
      <w:pPr>
        <w:spacing w:before="3"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710"/>
        <w:gridCol w:w="1694"/>
        <w:gridCol w:w="4316"/>
        <w:gridCol w:w="1626"/>
      </w:tblGrid>
      <w:tr w:rsidR="00BB34EE" w14:paraId="33C1B77A" w14:textId="77777777" w:rsidTr="007C599D">
        <w:trPr>
          <w:trHeight w:hRule="exact" w:val="520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21C034FD" w14:textId="77777777" w:rsidR="00BB34EE" w:rsidRDefault="00BB34EE">
            <w:pPr>
              <w:spacing w:before="7" w:line="100" w:lineRule="exact"/>
              <w:rPr>
                <w:sz w:val="10"/>
                <w:szCs w:val="10"/>
              </w:rPr>
            </w:pPr>
          </w:p>
          <w:p w14:paraId="65BD8428" w14:textId="77777777" w:rsidR="00BB34EE" w:rsidRDefault="00075906">
            <w:pPr>
              <w:ind w:left="4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3283DFDA" w14:textId="77777777" w:rsidR="00BB34EE" w:rsidRDefault="00BB34EE">
            <w:pPr>
              <w:spacing w:before="7" w:line="100" w:lineRule="exact"/>
              <w:rPr>
                <w:sz w:val="10"/>
                <w:szCs w:val="10"/>
              </w:rPr>
            </w:pPr>
          </w:p>
          <w:p w14:paraId="082F8890" w14:textId="77777777" w:rsidR="00BB34EE" w:rsidRDefault="00075906">
            <w:pPr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Activity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2296B20A" w14:textId="77777777" w:rsidR="00BB34EE" w:rsidRDefault="00BB34EE">
            <w:pPr>
              <w:spacing w:before="7" w:line="100" w:lineRule="exact"/>
              <w:rPr>
                <w:sz w:val="10"/>
                <w:szCs w:val="10"/>
              </w:rPr>
            </w:pPr>
          </w:p>
          <w:p w14:paraId="0A38E62E" w14:textId="77777777" w:rsidR="00BB34EE" w:rsidRDefault="00075906">
            <w:pPr>
              <w:ind w:left="4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 xml:space="preserve">Led 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43E31D32" w14:textId="77777777" w:rsidR="00BB34EE" w:rsidRDefault="00BB34EE">
            <w:pPr>
              <w:spacing w:before="7" w:line="100" w:lineRule="exact"/>
              <w:rPr>
                <w:sz w:val="10"/>
                <w:szCs w:val="10"/>
              </w:rPr>
            </w:pPr>
          </w:p>
          <w:p w14:paraId="7AE3E0A0" w14:textId="77777777" w:rsidR="00BB34EE" w:rsidRDefault="00075906">
            <w:pPr>
              <w:ind w:left="1795" w:right="17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Outline</w:t>
            </w: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132D55AF" w14:textId="77777777" w:rsidR="00BB34EE" w:rsidRDefault="00BB34EE">
            <w:pPr>
              <w:spacing w:before="7" w:line="100" w:lineRule="exact"/>
              <w:rPr>
                <w:sz w:val="10"/>
                <w:szCs w:val="10"/>
              </w:rPr>
            </w:pPr>
          </w:p>
          <w:p w14:paraId="4D3CE248" w14:textId="77777777" w:rsidR="00BB34EE" w:rsidRDefault="00075906">
            <w:pPr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Support</w:t>
            </w:r>
          </w:p>
        </w:tc>
      </w:tr>
      <w:tr w:rsidR="00BB34EE" w14:paraId="23A2E7F1" w14:textId="77777777" w:rsidTr="007C599D">
        <w:trPr>
          <w:trHeight w:hRule="exact" w:val="520"/>
        </w:trPr>
        <w:tc>
          <w:tcPr>
            <w:tcW w:w="10659" w:type="dxa"/>
            <w:gridSpan w:val="5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795892"/>
          </w:tcPr>
          <w:p w14:paraId="29A89C90" w14:textId="77777777" w:rsidR="00BB34EE" w:rsidRDefault="00BB34EE">
            <w:pPr>
              <w:spacing w:before="7" w:line="100" w:lineRule="exact"/>
              <w:rPr>
                <w:sz w:val="10"/>
                <w:szCs w:val="10"/>
              </w:rPr>
            </w:pPr>
          </w:p>
          <w:p w14:paraId="448B009A" w14:textId="77777777" w:rsidR="00BB34EE" w:rsidRDefault="00075906">
            <w:pP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DFDFD"/>
                <w:sz w:val="24"/>
                <w:szCs w:val="24"/>
              </w:rPr>
              <w:t>Phase 1</w:t>
            </w:r>
          </w:p>
        </w:tc>
      </w:tr>
      <w:tr w:rsidR="00BB34EE" w14:paraId="34467ABD" w14:textId="77777777" w:rsidTr="007C599D">
        <w:trPr>
          <w:trHeight w:hRule="exact" w:val="1868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3BA8D3C8" w14:textId="77777777" w:rsidR="00BB34EE" w:rsidRPr="007C599D" w:rsidRDefault="007C599D">
            <w:pPr>
              <w:spacing w:line="280" w:lineRule="exact"/>
              <w:ind w:left="170" w:right="151"/>
              <w:rPr>
                <w:rFonts w:ascii="Calibri" w:eastAsia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sz w:val="24"/>
                <w:szCs w:val="24"/>
              </w:rPr>
              <w:t>Autumn term 2020</w:t>
            </w: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56D16138" w14:textId="77777777" w:rsidR="00BB34EE" w:rsidRPr="007C599D" w:rsidRDefault="007C599D">
            <w:pPr>
              <w:spacing w:line="280" w:lineRule="exact"/>
              <w:ind w:left="170" w:right="111"/>
              <w:rPr>
                <w:rFonts w:ascii="Calibri" w:eastAsia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sz w:val="24"/>
                <w:szCs w:val="24"/>
              </w:rPr>
              <w:t>Application process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398B78B6" w14:textId="77777777" w:rsidR="00BB34EE" w:rsidRDefault="007C599D">
            <w:pPr>
              <w:spacing w:line="280" w:lineRule="exact"/>
              <w:ind w:left="170" w:righ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Regional Coordinators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36A2B004" w14:textId="77777777" w:rsidR="007C599D" w:rsidRPr="007C599D" w:rsidRDefault="007C599D" w:rsidP="007C5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sz w:val="24"/>
                <w:szCs w:val="24"/>
              </w:rPr>
              <w:t>National application process that will include individual reflection against professional standards for leadership</w:t>
            </w:r>
          </w:p>
          <w:p w14:paraId="1A475163" w14:textId="77777777" w:rsidR="007C599D" w:rsidRPr="007C599D" w:rsidRDefault="007C599D" w:rsidP="007C5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sz w:val="24"/>
                <w:szCs w:val="24"/>
              </w:rPr>
              <w:t>Applications to be submitted regionally</w:t>
            </w:r>
          </w:p>
          <w:p w14:paraId="3D0A04D4" w14:textId="77777777" w:rsidR="007C599D" w:rsidRPr="007C599D" w:rsidRDefault="007C599D" w:rsidP="007C5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sz w:val="24"/>
                <w:szCs w:val="24"/>
              </w:rPr>
              <w:t>Notification of outcomes</w:t>
            </w:r>
          </w:p>
          <w:p w14:paraId="446805E4" w14:textId="77777777" w:rsidR="00BB34EE" w:rsidRDefault="00BB34EE">
            <w:pPr>
              <w:spacing w:line="280" w:lineRule="exact"/>
              <w:ind w:left="170" w:right="23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65B6E39A" w14:textId="77777777" w:rsidR="00BB34EE" w:rsidRPr="007C599D" w:rsidRDefault="007C599D">
            <w:pPr>
              <w:rPr>
                <w:rFonts w:ascii="Calibri" w:hAnsi="Calibri" w:cs="Calibri"/>
              </w:rPr>
            </w:pPr>
            <w:r w:rsidRPr="007C599D">
              <w:rPr>
                <w:rFonts w:ascii="Calibri" w:hAnsi="Calibri" w:cs="Calibri"/>
              </w:rPr>
              <w:t>Regional Consortia</w:t>
            </w:r>
          </w:p>
        </w:tc>
      </w:tr>
      <w:tr w:rsidR="00BB34EE" w14:paraId="5FC31D21" w14:textId="77777777" w:rsidTr="007C599D">
        <w:trPr>
          <w:trHeight w:hRule="exact" w:val="1960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0EDF7ECD" w14:textId="77777777" w:rsidR="00BB34EE" w:rsidRPr="007C599D" w:rsidRDefault="00BB34EE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2F1045A8" w14:textId="77777777" w:rsidR="00BB34EE" w:rsidRPr="007C599D" w:rsidRDefault="007C599D">
            <w:pPr>
              <w:spacing w:line="280" w:lineRule="exact"/>
              <w:ind w:left="170" w:right="160"/>
              <w:rPr>
                <w:rFonts w:ascii="Calibri" w:eastAsia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bCs/>
                <w:sz w:val="24"/>
                <w:szCs w:val="24"/>
              </w:rPr>
              <w:t>Notification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1E4D06F0" w14:textId="77777777" w:rsidR="00BB34EE" w:rsidRDefault="007C599D">
            <w:pPr>
              <w:spacing w:line="280" w:lineRule="exact"/>
              <w:ind w:left="170" w:righ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Regional Consortia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0C0FF4EA" w14:textId="77777777" w:rsidR="00BB34EE" w:rsidRDefault="00BB34EE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5B3372AC" w14:textId="77777777" w:rsidR="00BB34EE" w:rsidRDefault="00BB34EE"/>
        </w:tc>
      </w:tr>
      <w:tr w:rsidR="00BB34EE" w14:paraId="3748EA1E" w14:textId="77777777" w:rsidTr="007C599D">
        <w:trPr>
          <w:trHeight w:hRule="exact" w:val="520"/>
        </w:trPr>
        <w:tc>
          <w:tcPr>
            <w:tcW w:w="10659" w:type="dxa"/>
            <w:gridSpan w:val="5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795892"/>
          </w:tcPr>
          <w:p w14:paraId="5B41635D" w14:textId="77777777" w:rsidR="00BB34EE" w:rsidRDefault="00BB34EE">
            <w:pPr>
              <w:spacing w:before="7" w:line="100" w:lineRule="exact"/>
              <w:rPr>
                <w:sz w:val="10"/>
                <w:szCs w:val="10"/>
              </w:rPr>
            </w:pPr>
          </w:p>
          <w:p w14:paraId="768DC198" w14:textId="77777777" w:rsidR="00BB34EE" w:rsidRDefault="00075906">
            <w:pP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DFDFD"/>
                <w:sz w:val="24"/>
                <w:szCs w:val="24"/>
              </w:rPr>
              <w:t>Phase 2</w:t>
            </w:r>
          </w:p>
        </w:tc>
      </w:tr>
      <w:tr w:rsidR="00BB34EE" w14:paraId="188E2A6D" w14:textId="77777777" w:rsidTr="007C599D">
        <w:trPr>
          <w:trHeight w:hRule="exact" w:val="1207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034A4B28" w14:textId="77777777" w:rsidR="00BB34EE" w:rsidRDefault="007C599D">
            <w:pP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 January 2021</w:t>
            </w: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5431F13B" w14:textId="77777777" w:rsidR="00BB34EE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Completion of LSR</w:t>
            </w:r>
          </w:p>
          <w:p w14:paraId="1B004B04" w14:textId="77777777" w:rsidR="007C599D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4A961E" w14:textId="77777777" w:rsidR="007C599D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6DE98B" w14:textId="77777777" w:rsidR="007C599D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18A56206" w14:textId="77777777" w:rsidR="00BB34EE" w:rsidRDefault="007C599D">
            <w:pPr>
              <w:spacing w:line="280" w:lineRule="exact"/>
              <w:ind w:left="170" w:righ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Regional Consortia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1BAE4292" w14:textId="77777777" w:rsidR="00BB34EE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sz w:val="24"/>
                <w:szCs w:val="24"/>
              </w:rPr>
              <w:t>An electronic template is available for this</w:t>
            </w:r>
          </w:p>
          <w:p w14:paraId="073C8BF9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  <w:p w14:paraId="38D27406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  <w:p w14:paraId="7CB9D63B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  <w:p w14:paraId="005C7D4A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  <w:p w14:paraId="773F2A10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  <w:p w14:paraId="4D3DB222" w14:textId="77777777" w:rsidR="007C599D" w:rsidRPr="007C599D" w:rsidRDefault="007C599D">
            <w:pPr>
              <w:spacing w:line="280" w:lineRule="exact"/>
              <w:ind w:left="170" w:right="27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52E7900D" w14:textId="77777777" w:rsidR="00BB34EE" w:rsidRDefault="00BB34EE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599D" w14:paraId="1445DB68" w14:textId="77777777" w:rsidTr="000F748B">
        <w:trPr>
          <w:trHeight w:hRule="exact" w:val="1125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20FE5A10" w14:textId="77777777" w:rsidR="007C599D" w:rsidRDefault="007C599D">
            <w:pP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58D1CFB5" w14:textId="77777777" w:rsidR="007C599D" w:rsidRPr="007C599D" w:rsidRDefault="007C599D" w:rsidP="007C599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C599D">
              <w:rPr>
                <w:rFonts w:ascii="Calibri" w:hAnsi="Calibri" w:cs="Calibri"/>
                <w:bCs/>
                <w:sz w:val="24"/>
                <w:szCs w:val="24"/>
              </w:rPr>
              <w:t>Allocation of a Leadership Coach</w:t>
            </w:r>
          </w:p>
          <w:p w14:paraId="041A3FEE" w14:textId="77777777" w:rsidR="007C599D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7E133385" w14:textId="77777777" w:rsidR="007C599D" w:rsidRDefault="007C599D">
            <w:pPr>
              <w:spacing w:line="280" w:lineRule="exact"/>
              <w:ind w:left="170" w:righ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Regional Consortia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41AC8002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  <w:r w:rsidRPr="007C599D">
              <w:rPr>
                <w:rFonts w:ascii="Calibri" w:hAnsi="Calibri" w:cs="Calibri"/>
                <w:sz w:val="24"/>
                <w:szCs w:val="24"/>
              </w:rPr>
              <w:t>Training provided for Leadership Coach</w:t>
            </w:r>
          </w:p>
          <w:p w14:paraId="11B7AEF6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  <w:p w14:paraId="4EBFCBDD" w14:textId="77777777" w:rsid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  <w:p w14:paraId="2EFCB57A" w14:textId="77777777" w:rsidR="007C599D" w:rsidRPr="007C599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2FCADB25" w14:textId="77777777" w:rsidR="007C599D" w:rsidRDefault="007C599D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599D" w:rsidRPr="000F748B" w14:paraId="43A9B688" w14:textId="77777777" w:rsidTr="000F748B">
        <w:trPr>
          <w:trHeight w:hRule="exact" w:val="2275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56FEEAC3" w14:textId="77777777" w:rsidR="007C599D" w:rsidRDefault="007C599D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F748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Phase 3</w:t>
            </w:r>
          </w:p>
          <w:p w14:paraId="0C812DB5" w14:textId="77777777" w:rsid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  <w:p w14:paraId="52C33DB0" w14:textId="77777777" w:rsidR="000F748B" w:rsidRPr="000F748B" w:rsidRDefault="000F748B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0F748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Delivery </w:t>
            </w:r>
            <w:proofErr w:type="gramStart"/>
            <w:r w:rsidRPr="000F748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of 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Pr="000F748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modules</w:t>
            </w:r>
            <w:proofErr w:type="gramEnd"/>
          </w:p>
          <w:p w14:paraId="272266F9" w14:textId="77777777" w:rsidR="000F748B" w:rsidRPr="000F748B" w:rsidRDefault="000F748B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0F748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January – December 2021</w:t>
            </w:r>
          </w:p>
          <w:p w14:paraId="6DD536B8" w14:textId="77777777" w:rsidR="000F748B" w:rsidRP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27A13000" w14:textId="77777777" w:rsidR="007C599D" w:rsidRPr="000F748B" w:rsidRDefault="007C599D" w:rsidP="000F748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6DBB2CEA" w14:textId="77777777" w:rsidR="007C599D" w:rsidRPr="000F748B" w:rsidRDefault="007C599D" w:rsidP="000F748B">
            <w:pPr>
              <w:spacing w:line="280" w:lineRule="exact"/>
              <w:ind w:left="170" w:right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40B700B3" w14:textId="77777777" w:rsidR="007C599D" w:rsidRPr="000F748B" w:rsidRDefault="007C599D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47A297E3" w14:textId="77777777" w:rsidR="007C599D" w:rsidRPr="000F748B" w:rsidRDefault="007C599D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748B" w:rsidRPr="000F748B" w14:paraId="52310600" w14:textId="77777777" w:rsidTr="000F748B">
        <w:trPr>
          <w:trHeight w:hRule="exact" w:val="2005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60CC5BCB" w14:textId="77777777" w:rsidR="000F748B" w:rsidRP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F748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Module 1</w:t>
            </w: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1AEA532A" w14:textId="77777777" w:rsidR="000F748B" w:rsidRPr="000F748B" w:rsidRDefault="000F748B" w:rsidP="000F748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F748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Values and Dispositions, </w:t>
            </w:r>
            <w:proofErr w:type="spellStart"/>
            <w:r w:rsidRPr="000F748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Self Reflection</w:t>
            </w:r>
            <w:proofErr w:type="spellEnd"/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2A85329F" w14:textId="77777777" w:rsidR="000F748B" w:rsidRPr="000F748B" w:rsidRDefault="000F748B" w:rsidP="000F748B">
            <w:pPr>
              <w:spacing w:line="280" w:lineRule="exact"/>
              <w:ind w:left="170" w:right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Regional consortia and facilitation team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52F3D8B9" w14:textId="77777777" w:rsid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FCE1EAD" w14:textId="77777777" w:rsid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17BBB26" w14:textId="77777777" w:rsid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C774A7" w14:textId="77777777" w:rsid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8D2E7F7" w14:textId="77777777" w:rsid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E19922D" w14:textId="77777777" w:rsid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09789A" w14:textId="77777777" w:rsid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6484E3" w14:textId="77777777" w:rsidR="000F748B" w:rsidRP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5F4AC33E" w14:textId="77777777" w:rsidR="000F748B" w:rsidRPr="000F748B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748B" w:rsidRPr="000F748B" w14:paraId="6992F276" w14:textId="77777777" w:rsidTr="000F748B">
        <w:trPr>
          <w:trHeight w:hRule="exact" w:val="3822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3DC01E18" w14:textId="77777777" w:rsidR="000F748B" w:rsidRP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0E4F4E5F" w14:textId="77777777" w:rsidR="000F748B" w:rsidRPr="000F748B" w:rsidRDefault="000F748B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37E4936" w14:textId="77777777" w:rsidR="000F748B" w:rsidRPr="000F748B" w:rsidRDefault="000F748B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6ECB6705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An introduction to the programme</w:t>
            </w:r>
          </w:p>
          <w:p w14:paraId="0C3C12D2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National picture</w:t>
            </w:r>
          </w:p>
          <w:p w14:paraId="77AABA42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Self-reflection (LSR)</w:t>
            </w:r>
          </w:p>
          <w:p w14:paraId="6BB86A1D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What is senior leadership</w:t>
            </w:r>
          </w:p>
          <w:p w14:paraId="1CCBC95B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The role of a senior leader</w:t>
            </w:r>
          </w:p>
          <w:p w14:paraId="50F87469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 xml:space="preserve">Leadership v Management </w:t>
            </w:r>
          </w:p>
          <w:p w14:paraId="6696BD81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Leadership styles</w:t>
            </w:r>
          </w:p>
          <w:p w14:paraId="3FF0E424" w14:textId="77777777" w:rsidR="000F748B" w:rsidRPr="000F748B" w:rsidRDefault="000F748B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Emotional intelligence and well-being</w:t>
            </w:r>
          </w:p>
          <w:p w14:paraId="176D1099" w14:textId="77777777" w:rsidR="000F748B" w:rsidRPr="000F748B" w:rsidRDefault="000F748B" w:rsidP="000F748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22770D" w14:textId="77777777" w:rsidR="000F748B" w:rsidRPr="000F748B" w:rsidRDefault="000F748B" w:rsidP="000F748B">
            <w:pPr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 xml:space="preserve">Intersessional task – </w:t>
            </w:r>
          </w:p>
          <w:p w14:paraId="1B3E13C7" w14:textId="77777777" w:rsidR="000F748B" w:rsidRPr="000F748B" w:rsidRDefault="000F748B" w:rsidP="000F748B">
            <w:pPr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What is your vision and strategic overview?</w:t>
            </w:r>
          </w:p>
          <w:p w14:paraId="37897BE8" w14:textId="77777777" w:rsidR="000F748B" w:rsidRPr="000F748B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3063391E" w14:textId="77777777" w:rsidR="000F748B" w:rsidRPr="000F748B" w:rsidRDefault="00203736" w:rsidP="00203736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Leade</w:t>
            </w:r>
            <w:r>
              <w:rPr>
                <w:rFonts w:ascii="Calibri" w:eastAsia="Calibri" w:hAnsi="Calibri" w:cs="Calibri"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ship Coach fulfilling duties</w:t>
            </w:r>
            <w:r>
              <w:rPr>
                <w:rFonts w:ascii="Calibri" w:eastAsia="Calibri" w:hAnsi="Calibri" w:cs="Calibri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color w:val="363435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ting app</w:t>
            </w:r>
            <w:r>
              <w:rPr>
                <w:rFonts w:ascii="Calibri" w:eastAsia="Calibri" w:hAnsi="Calibri" w:cs="Calibri"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opri</w:t>
            </w:r>
            <w:r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63435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e n</w:t>
            </w:r>
            <w:r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ork activities</w:t>
            </w:r>
            <w:r>
              <w:rPr>
                <w:rFonts w:ascii="Calibri" w:eastAsia="Calibri" w:hAnsi="Calibri" w:cs="Calibri"/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color w:val="363435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equi</w:t>
            </w:r>
            <w:r>
              <w:rPr>
                <w:rFonts w:ascii="Calibri" w:eastAsia="Calibri" w:hAnsi="Calibri" w:cs="Calibri"/>
                <w:color w:val="363435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ed.</w:t>
            </w:r>
          </w:p>
        </w:tc>
      </w:tr>
      <w:tr w:rsidR="000F748B" w:rsidRPr="000F748B" w14:paraId="4D73C0F9" w14:textId="77777777" w:rsidTr="000F748B">
        <w:trPr>
          <w:trHeight w:hRule="exact" w:val="1439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56C8C68" w14:textId="77777777" w:rsid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Module 2</w:t>
            </w:r>
          </w:p>
          <w:p w14:paraId="70534F10" w14:textId="77777777" w:rsidR="000F748B" w:rsidRP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70D1E7C" w14:textId="77777777" w:rsidR="000F748B" w:rsidRPr="000F748B" w:rsidRDefault="000F748B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Working with others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5D5756AF" w14:textId="77777777" w:rsidR="000F748B" w:rsidRPr="000F748B" w:rsidRDefault="000F748B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Regional Consortia and Facilitation Team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7AA55708" w14:textId="77777777" w:rsidR="000F748B" w:rsidRPr="000F748B" w:rsidRDefault="000F748B" w:rsidP="000F748B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3408B77B" w14:textId="77777777" w:rsidR="000F748B" w:rsidRPr="000F748B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748B" w:rsidRPr="000F748B" w14:paraId="7E3B630E" w14:textId="77777777" w:rsidTr="00203736">
        <w:trPr>
          <w:trHeight w:hRule="exact" w:val="3117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6CBF01BF" w14:textId="77777777" w:rsid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76B2EECD" w14:textId="77777777" w:rsidR="000F748B" w:rsidRDefault="000F748B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9801666" w14:textId="77777777" w:rsidR="000F748B" w:rsidRDefault="000F748B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51E81E7F" w14:textId="77777777" w:rsidR="00203736" w:rsidRPr="00203736" w:rsidRDefault="00203736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>Feedback from intersessional task, sharing of vision with Trust group</w:t>
            </w:r>
          </w:p>
          <w:p w14:paraId="50E6C700" w14:textId="77777777" w:rsidR="00203736" w:rsidRPr="00203736" w:rsidRDefault="00203736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>Leading staff</w:t>
            </w:r>
          </w:p>
          <w:p w14:paraId="406D352C" w14:textId="77777777" w:rsidR="00203736" w:rsidRPr="00203736" w:rsidRDefault="00203736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>Developing effective teams</w:t>
            </w:r>
          </w:p>
          <w:p w14:paraId="389DC196" w14:textId="77777777" w:rsidR="00203736" w:rsidRPr="00203736" w:rsidRDefault="00203736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 xml:space="preserve">Professional learning </w:t>
            </w:r>
          </w:p>
          <w:p w14:paraId="171860DA" w14:textId="77777777" w:rsidR="00203736" w:rsidRPr="00203736" w:rsidRDefault="00203736" w:rsidP="0020373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>Innovation</w:t>
            </w:r>
          </w:p>
          <w:p w14:paraId="1D483801" w14:textId="77777777" w:rsidR="00203736" w:rsidRPr="00203736" w:rsidRDefault="00203736" w:rsidP="0020373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>Professional inquiry</w:t>
            </w:r>
          </w:p>
          <w:p w14:paraId="769949AA" w14:textId="77777777" w:rsidR="00203736" w:rsidRPr="00203736" w:rsidRDefault="00203736" w:rsidP="0020373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>Mapped into vision</w:t>
            </w:r>
          </w:p>
          <w:p w14:paraId="71ABEDA6" w14:textId="77777777" w:rsidR="00203736" w:rsidRPr="00203736" w:rsidRDefault="00203736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03736">
              <w:rPr>
                <w:rFonts w:ascii="Calibri" w:hAnsi="Calibri" w:cs="Calibri"/>
                <w:bCs/>
                <w:sz w:val="24"/>
                <w:szCs w:val="24"/>
              </w:rPr>
              <w:t>What does evaluation look like across the school?</w:t>
            </w:r>
          </w:p>
          <w:p w14:paraId="6BC8F2E9" w14:textId="77777777" w:rsidR="000F748B" w:rsidRPr="00203736" w:rsidRDefault="000F748B" w:rsidP="000F748B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171BCD5B" w14:textId="77777777" w:rsidR="000F748B" w:rsidRPr="00203736" w:rsidRDefault="000F748B" w:rsidP="000F748B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0A1E783" w14:textId="77777777" w:rsidR="000F748B" w:rsidRPr="000F748B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748B" w:rsidRPr="000F748B" w14:paraId="05FA7969" w14:textId="77777777" w:rsidTr="00203736">
        <w:trPr>
          <w:trHeight w:hRule="exact" w:val="1415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7540174" w14:textId="77777777" w:rsidR="000F748B" w:rsidRPr="000F748B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Module 3</w:t>
            </w: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7CC8923C" w14:textId="77777777" w:rsidR="000F748B" w:rsidRDefault="00203736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Coaching and Mentoring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359EF27F" w14:textId="77777777" w:rsidR="000F748B" w:rsidRDefault="000F748B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Regional Consortia and Facilitation Team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2DC9BECA" w14:textId="77777777" w:rsidR="000F748B" w:rsidRPr="00203736" w:rsidRDefault="000F748B" w:rsidP="000F74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2FA91E41" w14:textId="77777777" w:rsidR="000F748B" w:rsidRPr="000F748B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736" w:rsidRPr="000F748B" w14:paraId="43BBDFFC" w14:textId="77777777" w:rsidTr="00203736">
        <w:trPr>
          <w:trHeight w:hRule="exact" w:val="3097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751063CB" w14:textId="77777777" w:rsidR="00203736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0D15ADC" w14:textId="77777777" w:rsidR="00203736" w:rsidRDefault="00203736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A9763FE" w14:textId="77777777" w:rsidR="00203736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CE3D859" w14:textId="77777777" w:rsidR="00203736" w:rsidRPr="000F748B" w:rsidRDefault="00203736" w:rsidP="00203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Half day on coaching and mentoring skills</w:t>
            </w:r>
          </w:p>
          <w:p w14:paraId="3BEF9657" w14:textId="77777777" w:rsidR="00203736" w:rsidRPr="000F748B" w:rsidRDefault="00203736" w:rsidP="00203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Feedback including challenging conversations</w:t>
            </w:r>
          </w:p>
          <w:p w14:paraId="7167506F" w14:textId="77777777" w:rsidR="00203736" w:rsidRDefault="00203736" w:rsidP="00203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748B">
              <w:rPr>
                <w:rFonts w:ascii="Calibri" w:hAnsi="Calibri" w:cs="Calibri"/>
                <w:sz w:val="24"/>
                <w:szCs w:val="24"/>
              </w:rPr>
              <w:t>Effective PM systems</w:t>
            </w:r>
          </w:p>
          <w:p w14:paraId="2385A172" w14:textId="77777777" w:rsidR="00203736" w:rsidRDefault="00203736" w:rsidP="0020373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8F5446" w14:textId="77777777" w:rsidR="00203736" w:rsidRPr="00203736" w:rsidRDefault="00203736" w:rsidP="0020373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A0F4AC" w14:textId="77777777" w:rsidR="00203736" w:rsidRPr="000F748B" w:rsidRDefault="00203736" w:rsidP="000F74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72D72BE5" w14:textId="77777777" w:rsidR="00203736" w:rsidRPr="000F748B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736" w:rsidRPr="000F748B" w14:paraId="12383049" w14:textId="77777777" w:rsidTr="00203736">
        <w:trPr>
          <w:trHeight w:hRule="exact" w:val="1580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198CA0B0" w14:textId="77777777" w:rsidR="00203736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Module 4</w:t>
            </w: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2FD471F" w14:textId="77777777" w:rsidR="00203736" w:rsidRDefault="00203736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Pedagogy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099E392C" w14:textId="77777777" w:rsidR="00203736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Regional consortia and Facilitation Team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1603F659" w14:textId="77777777" w:rsidR="00203736" w:rsidRPr="00203736" w:rsidRDefault="00203736" w:rsidP="002037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310E7200" w14:textId="77777777" w:rsidR="00203736" w:rsidRPr="000F748B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736" w:rsidRPr="000F748B" w14:paraId="6AD0F0A8" w14:textId="77777777" w:rsidTr="00203736">
        <w:trPr>
          <w:trHeight w:hRule="exact" w:val="3405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0A12289" w14:textId="77777777" w:rsidR="00203736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0B69639" w14:textId="77777777" w:rsidR="00203736" w:rsidRDefault="00203736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7ADC1E1" w14:textId="77777777" w:rsidR="00203736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6FF39EEA" w14:textId="77777777" w:rsidR="00203736" w:rsidRPr="00203736" w:rsidRDefault="00203736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Teaching &amp; Learning</w:t>
            </w:r>
          </w:p>
          <w:p w14:paraId="70247077" w14:textId="77777777" w:rsidR="00203736" w:rsidRPr="00203736" w:rsidRDefault="00203736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What is excellence?</w:t>
            </w:r>
          </w:p>
          <w:p w14:paraId="40FB7001" w14:textId="77777777" w:rsidR="00203736" w:rsidRPr="00203736" w:rsidRDefault="00203736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The role of the senior leader in teaching and learning</w:t>
            </w:r>
          </w:p>
          <w:p w14:paraId="0904AA10" w14:textId="77777777" w:rsidR="00203736" w:rsidRPr="00203736" w:rsidRDefault="00203736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Internal data</w:t>
            </w:r>
          </w:p>
          <w:p w14:paraId="12FCD72C" w14:textId="77777777" w:rsidR="00203736" w:rsidRPr="00203736" w:rsidRDefault="00203736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Quality assurance, monitoring and evaluation</w:t>
            </w:r>
          </w:p>
          <w:p w14:paraId="08D75EAC" w14:textId="77777777" w:rsidR="00203736" w:rsidRPr="00203736" w:rsidRDefault="00203736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Creating a teaching &amp; Learning culture</w:t>
            </w:r>
          </w:p>
          <w:p w14:paraId="49579BFD" w14:textId="77777777" w:rsidR="00203736" w:rsidRPr="00203736" w:rsidRDefault="00203736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WG Senior Leader curriculum reform – managing change</w:t>
            </w:r>
          </w:p>
          <w:p w14:paraId="410818E5" w14:textId="77777777" w:rsidR="00203736" w:rsidRPr="00203736" w:rsidRDefault="00203736" w:rsidP="002037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6EAFD6D1" w14:textId="77777777" w:rsidR="00203736" w:rsidRPr="000F748B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736" w:rsidRPr="000F748B" w14:paraId="08C59514" w14:textId="77777777" w:rsidTr="00203736">
        <w:trPr>
          <w:trHeight w:hRule="exact" w:val="1426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6CAD4A0D" w14:textId="77777777" w:rsidR="00203736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Module 5</w:t>
            </w: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EFEB9A7" w14:textId="77777777" w:rsidR="00203736" w:rsidRDefault="00203736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Collaboration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1D2508EC" w14:textId="77777777" w:rsidR="00203736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Regional Consortia and Facilitation Team</w:t>
            </w: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30D403A0" w14:textId="77777777" w:rsidR="00203736" w:rsidRPr="00203736" w:rsidRDefault="00203736" w:rsidP="0020373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509BEC50" w14:textId="77777777" w:rsidR="00203736" w:rsidRPr="000F748B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736" w:rsidRPr="000F748B" w14:paraId="44530CC4" w14:textId="77777777" w:rsidTr="00203736">
        <w:trPr>
          <w:trHeight w:hRule="exact" w:val="2411"/>
        </w:trPr>
        <w:tc>
          <w:tcPr>
            <w:tcW w:w="131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EF4D5D7" w14:textId="77777777" w:rsidR="00203736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31BC6E13" w14:textId="77777777" w:rsidR="00203736" w:rsidRDefault="00203736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4D7A7FE" w14:textId="77777777" w:rsidR="00203736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005493FE" w14:textId="77777777" w:rsidR="00203736" w:rsidRPr="00203736" w:rsidRDefault="00203736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Collaboration with other schools, clusters, outside agencies</w:t>
            </w:r>
          </w:p>
          <w:p w14:paraId="47BE2D26" w14:textId="77777777" w:rsidR="00203736" w:rsidRPr="00203736" w:rsidRDefault="00203736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Effective use of resources</w:t>
            </w:r>
          </w:p>
          <w:p w14:paraId="65D6D548" w14:textId="77777777" w:rsidR="00203736" w:rsidRPr="00203736" w:rsidRDefault="00203736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Making good use of the budget</w:t>
            </w:r>
          </w:p>
          <w:p w14:paraId="7DC12882" w14:textId="77777777" w:rsidR="00203736" w:rsidRPr="00203736" w:rsidRDefault="00203736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3736">
              <w:rPr>
                <w:rFonts w:ascii="Calibri" w:hAnsi="Calibri" w:cs="Calibri"/>
                <w:sz w:val="24"/>
                <w:szCs w:val="24"/>
              </w:rPr>
              <w:t>Case study (to be introduced in session 1 – Leadership Experience Task – LET)</w:t>
            </w:r>
          </w:p>
          <w:p w14:paraId="763BFF01" w14:textId="77777777" w:rsidR="00203736" w:rsidRPr="00203736" w:rsidRDefault="00203736" w:rsidP="0020373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76B2CC43" w14:textId="77777777" w:rsidR="00203736" w:rsidRPr="000F748B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1DA0BB" w14:textId="77777777" w:rsidR="00BB34EE" w:rsidRPr="000F748B" w:rsidRDefault="00BB34EE" w:rsidP="00203736">
      <w:pPr>
        <w:spacing w:before="4" w:line="100" w:lineRule="exact"/>
        <w:jc w:val="center"/>
        <w:rPr>
          <w:rFonts w:ascii="Calibri" w:hAnsi="Calibri" w:cs="Calibri"/>
          <w:sz w:val="10"/>
          <w:szCs w:val="10"/>
        </w:rPr>
      </w:pPr>
    </w:p>
    <w:sectPr w:rsidR="00BB34EE" w:rsidRPr="000F748B">
      <w:pgSz w:w="11920" w:h="16840"/>
      <w:pgMar w:top="5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FBB"/>
    <w:multiLevelType w:val="hybridMultilevel"/>
    <w:tmpl w:val="F4761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54682"/>
    <w:multiLevelType w:val="multilevel"/>
    <w:tmpl w:val="68DA00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B83827"/>
    <w:multiLevelType w:val="hybridMultilevel"/>
    <w:tmpl w:val="5FB07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00B99"/>
    <w:multiLevelType w:val="hybridMultilevel"/>
    <w:tmpl w:val="2496F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524C4"/>
    <w:multiLevelType w:val="hybridMultilevel"/>
    <w:tmpl w:val="59463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82D4D"/>
    <w:multiLevelType w:val="hybridMultilevel"/>
    <w:tmpl w:val="3DE87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32C26"/>
    <w:multiLevelType w:val="hybridMultilevel"/>
    <w:tmpl w:val="ADCAB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E"/>
    <w:rsid w:val="00075906"/>
    <w:rsid w:val="000F3B78"/>
    <w:rsid w:val="000F748B"/>
    <w:rsid w:val="001320D0"/>
    <w:rsid w:val="00203736"/>
    <w:rsid w:val="00282077"/>
    <w:rsid w:val="0077377D"/>
    <w:rsid w:val="007C599D"/>
    <w:rsid w:val="008A5C6E"/>
    <w:rsid w:val="008D2C18"/>
    <w:rsid w:val="00AC4452"/>
    <w:rsid w:val="00B8184C"/>
    <w:rsid w:val="00B86510"/>
    <w:rsid w:val="00BB34EE"/>
    <w:rsid w:val="00D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6955A73D"/>
  <w15:docId w15:val="{9047A839-8115-4256-943B-F8E6D63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C599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C5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FB31B-8D8C-4ECF-846A-03B6EDE82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B1046-FC7F-4A18-9663-3AE9A1836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E9B48-94D7-4974-AA04-0829273B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Hillier, Jendy</dc:creator>
  <cp:lastModifiedBy>Fanning, Tom</cp:lastModifiedBy>
  <cp:revision>2</cp:revision>
  <dcterms:created xsi:type="dcterms:W3CDTF">2020-10-14T13:47:00Z</dcterms:created>
  <dcterms:modified xsi:type="dcterms:W3CDTF">2020-10-14T13:47:00Z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